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BB141" w14:textId="77777777" w:rsidR="00B9615F" w:rsidRPr="00475874" w:rsidRDefault="00B9615F">
      <w:pPr>
        <w:pStyle w:val="Citao1"/>
        <w:spacing w:line="276" w:lineRule="auto"/>
        <w:rPr>
          <w:rFonts w:cs="Arial"/>
          <w:szCs w:val="20"/>
        </w:rPr>
      </w:pPr>
      <w:r w:rsidRPr="00475874">
        <w:rPr>
          <w:rFonts w:cs="Arial"/>
          <w:b/>
          <w:szCs w:val="20"/>
        </w:rPr>
        <w:t>NOTAS EXPLICATIVAS</w:t>
      </w:r>
    </w:p>
    <w:p w14:paraId="15ABE44E" w14:textId="77777777" w:rsidR="00B9615F" w:rsidRPr="00475874" w:rsidRDefault="00B9615F">
      <w:pPr>
        <w:pStyle w:val="Citao1"/>
        <w:spacing w:line="276" w:lineRule="auto"/>
        <w:rPr>
          <w:rFonts w:cs="Arial"/>
          <w:szCs w:val="20"/>
        </w:rPr>
      </w:pPr>
      <w:r w:rsidRPr="00475874">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00475874">
        <w:rPr>
          <w:rFonts w:cs="Arial"/>
          <w:color w:val="00B0F0"/>
          <w:szCs w:val="20"/>
        </w:rPr>
        <w:t xml:space="preserve">. </w:t>
      </w:r>
    </w:p>
    <w:p w14:paraId="7E624811" w14:textId="77777777" w:rsidR="00B9615F" w:rsidRPr="00475874" w:rsidRDefault="00B9615F">
      <w:pPr>
        <w:pStyle w:val="Citao1"/>
        <w:spacing w:line="276" w:lineRule="auto"/>
        <w:rPr>
          <w:rFonts w:cs="Arial"/>
          <w:szCs w:val="20"/>
        </w:rPr>
      </w:pPr>
      <w:r w:rsidRPr="006B72FE">
        <w:rPr>
          <w:rFonts w:cs="Arial"/>
          <w:szCs w:val="20"/>
        </w:rPr>
        <w:t xml:space="preserve">Trata-se de modelo de edital e nos termos do art. 35 da Instrução Normativa SEGES/MP n. 5/2017, </w:t>
      </w:r>
      <w:r w:rsidR="006B72FE" w:rsidRPr="006B72FE">
        <w:rPr>
          <w:rFonts w:cs="Arial"/>
          <w:szCs w:val="20"/>
        </w:rPr>
        <w:t xml:space="preserve">aplicado subsidiariamente nos termos do art. 41 da IN SGD/ME n. 1/2019, </w:t>
      </w:r>
      <w:r w:rsidRPr="006B72FE">
        <w:rPr>
          <w:rFonts w:cs="Arial"/>
          <w:szCs w:val="20"/>
        </w:rPr>
        <w:t>o</w:t>
      </w:r>
      <w:r w:rsidRPr="00475874">
        <w:rPr>
          <w:rFonts w:cs="Arial"/>
          <w:szCs w:val="20"/>
        </w:rPr>
        <w:t xml:space="preserve"> referido modelo deverá ser utilizado no que couber. Para as alterações, deve ser apresentada justificativa, nos termos do art. 35, §1º da referida IN. Sugestões de alteração nos modelos poderão ser encaminhadas ao e-mail: </w:t>
      </w:r>
      <w:hyperlink r:id="rId10" w:history="1">
        <w:r w:rsidRPr="00475874">
          <w:rPr>
            <w:rStyle w:val="Hyperlink"/>
            <w:rFonts w:cs="Arial"/>
            <w:szCs w:val="20"/>
          </w:rPr>
          <w:t>ComissoPermanentedeModelosdeLicitaeseContratos-CPMLCAGU@agu.gov.br</w:t>
        </w:r>
      </w:hyperlink>
      <w:r w:rsidRPr="00475874">
        <w:rPr>
          <w:rFonts w:cs="Arial"/>
          <w:szCs w:val="20"/>
        </w:rPr>
        <w:t>. O registro das atualizações feitas (“Nota de Atualização”) em cada versão pode ser obtido na página principal dos modelos de licitações e contratos no sítio eletrônico da AGU.</w:t>
      </w:r>
    </w:p>
    <w:p w14:paraId="1B73BC2C" w14:textId="77777777" w:rsidR="00B9615F" w:rsidRPr="00475874" w:rsidRDefault="00B9615F">
      <w:pPr>
        <w:pStyle w:val="Citao1"/>
        <w:spacing w:line="276" w:lineRule="auto"/>
        <w:rPr>
          <w:rFonts w:cs="Arial"/>
          <w:szCs w:val="20"/>
        </w:rPr>
      </w:pPr>
      <w:r w:rsidRPr="00475874">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4206B189" w14:textId="77777777" w:rsidR="00B9615F" w:rsidRPr="00475874" w:rsidRDefault="00B9615F">
      <w:pPr>
        <w:pStyle w:val="Citao1"/>
        <w:spacing w:line="276" w:lineRule="auto"/>
        <w:rPr>
          <w:rFonts w:cs="Arial"/>
          <w:b/>
          <w:szCs w:val="20"/>
        </w:rPr>
      </w:pPr>
      <w:r w:rsidRPr="00475874">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15D5AE89" w14:textId="77777777" w:rsidR="00B9615F" w:rsidRPr="00475874" w:rsidRDefault="00B9615F">
      <w:pPr>
        <w:pStyle w:val="Citao1"/>
        <w:spacing w:line="276" w:lineRule="auto"/>
        <w:rPr>
          <w:rFonts w:cs="Arial"/>
          <w:szCs w:val="20"/>
        </w:rPr>
      </w:pPr>
      <w:r w:rsidRPr="00475874">
        <w:rPr>
          <w:rFonts w:cs="Arial"/>
          <w:b/>
          <w:szCs w:val="20"/>
        </w:rPr>
        <w:t xml:space="preserve">Sistema de Cores: </w:t>
      </w:r>
      <w:r w:rsidRPr="00475874">
        <w:rPr>
          <w:rFonts w:cs="Arial"/>
          <w:szCs w:val="20"/>
        </w:rPr>
        <w:t>Para facilitar o ajuste do edital ao tipo de contratação, algumas cláusulas foram destacadas com cores distintas, devendo ser removidas ou mantidas em cada caso da seguinte forma:</w:t>
      </w:r>
    </w:p>
    <w:p w14:paraId="41958879" w14:textId="77777777" w:rsidR="00B9615F" w:rsidRPr="00475874" w:rsidRDefault="00B9615F">
      <w:pPr>
        <w:pStyle w:val="Citao1"/>
        <w:spacing w:line="276" w:lineRule="auto"/>
        <w:rPr>
          <w:rFonts w:cs="Arial"/>
          <w:szCs w:val="20"/>
        </w:rPr>
      </w:pPr>
      <w:r w:rsidRPr="00475874">
        <w:rPr>
          <w:rFonts w:cs="Arial"/>
          <w:szCs w:val="20"/>
        </w:rPr>
        <w:t xml:space="preserve">- Se não for permitida a participação de cooperativas, exclua todas as disposições destacadas em </w:t>
      </w:r>
      <w:proofErr w:type="gramStart"/>
      <w:r w:rsidRPr="00475874">
        <w:rPr>
          <w:rFonts w:cs="Arial"/>
          <w:szCs w:val="20"/>
          <w:shd w:val="clear" w:color="auto" w:fill="00FF00"/>
        </w:rPr>
        <w:t>verde</w:t>
      </w:r>
      <w:proofErr w:type="gramEnd"/>
      <w:r w:rsidRPr="00475874">
        <w:rPr>
          <w:rFonts w:cs="Arial"/>
          <w:szCs w:val="20"/>
        </w:rPr>
        <w:t>. Se for permitida a participação de cooperativas, elas devem ser mantidas.</w:t>
      </w:r>
    </w:p>
    <w:p w14:paraId="20A16778" w14:textId="77777777" w:rsidR="00B9615F" w:rsidRPr="00475874" w:rsidRDefault="00B9615F">
      <w:pPr>
        <w:pStyle w:val="Citao1"/>
        <w:spacing w:line="276" w:lineRule="auto"/>
        <w:rPr>
          <w:rFonts w:cs="Arial"/>
          <w:szCs w:val="20"/>
        </w:rPr>
      </w:pPr>
      <w:r w:rsidRPr="00475874">
        <w:rPr>
          <w:rFonts w:cs="Arial"/>
          <w:szCs w:val="20"/>
        </w:rPr>
        <w:t xml:space="preserve">- Se não for utilizado o sistema de registro de preços, exclua todas as disposições destacadas em </w:t>
      </w:r>
      <w:r w:rsidRPr="00475874">
        <w:rPr>
          <w:rFonts w:cs="Arial"/>
          <w:szCs w:val="20"/>
          <w:shd w:val="clear" w:color="auto" w:fill="00FFFF"/>
        </w:rPr>
        <w:t>azul</w:t>
      </w:r>
      <w:r w:rsidRPr="00475874">
        <w:rPr>
          <w:rFonts w:cs="Arial"/>
          <w:szCs w:val="20"/>
        </w:rPr>
        <w:t>. Se for adotado o SRP, mantenha tais cláusulas</w:t>
      </w:r>
    </w:p>
    <w:p w14:paraId="6B0B3471" w14:textId="77777777" w:rsidR="00B9615F" w:rsidRPr="00475874" w:rsidRDefault="00B9615F">
      <w:pPr>
        <w:pStyle w:val="Citao1"/>
        <w:spacing w:line="276" w:lineRule="auto"/>
        <w:rPr>
          <w:rFonts w:cs="Arial"/>
          <w:szCs w:val="20"/>
        </w:rPr>
      </w:pPr>
      <w:r w:rsidRPr="00475874">
        <w:rPr>
          <w:rFonts w:cs="Arial"/>
          <w:szCs w:val="20"/>
        </w:rPr>
        <w:t>As demais cláusulas facultativas estão em vermelho, devendo ser consideradas individualmente.</w:t>
      </w:r>
    </w:p>
    <w:p w14:paraId="27E7C8B1" w14:textId="77777777" w:rsidR="00B9615F" w:rsidRPr="00475874" w:rsidRDefault="00B9615F">
      <w:pPr>
        <w:rPr>
          <w:rFonts w:cs="Arial"/>
          <w:szCs w:val="20"/>
        </w:rPr>
      </w:pPr>
    </w:p>
    <w:p w14:paraId="020AE8AD" w14:textId="77777777" w:rsidR="00B9615F" w:rsidRPr="00475874" w:rsidRDefault="00B9615F">
      <w:pPr>
        <w:spacing w:line="276" w:lineRule="auto"/>
        <w:jc w:val="both"/>
        <w:rPr>
          <w:rFonts w:cs="Arial"/>
          <w:szCs w:val="20"/>
        </w:rPr>
      </w:pPr>
    </w:p>
    <w:p w14:paraId="778CD510" w14:textId="77777777" w:rsidR="00B9615F" w:rsidRPr="00475874" w:rsidRDefault="00B9615F">
      <w:pPr>
        <w:spacing w:after="120" w:line="276" w:lineRule="auto"/>
        <w:ind w:right="-15"/>
        <w:jc w:val="both"/>
        <w:rPr>
          <w:rFonts w:cs="Arial"/>
          <w:b/>
          <w:bCs/>
          <w:color w:val="000000"/>
          <w:szCs w:val="20"/>
        </w:rPr>
      </w:pPr>
    </w:p>
    <w:p w14:paraId="70D6CB10" w14:textId="77777777" w:rsidR="00B9615F" w:rsidRPr="00475874" w:rsidRDefault="00B9615F">
      <w:pPr>
        <w:pStyle w:val="Citao1"/>
        <w:tabs>
          <w:tab w:val="center" w:pos="4252"/>
          <w:tab w:val="left" w:pos="5823"/>
        </w:tabs>
        <w:spacing w:before="0" w:line="276" w:lineRule="auto"/>
        <w:rPr>
          <w:rFonts w:cs="Arial"/>
          <w:b/>
          <w:bCs/>
          <w:szCs w:val="20"/>
        </w:rPr>
      </w:pPr>
      <w:r w:rsidRPr="00475874">
        <w:rPr>
          <w:rFonts w:cs="Arial"/>
          <w:szCs w:val="20"/>
        </w:rPr>
        <w:tab/>
      </w:r>
      <w:r w:rsidRPr="005250B2">
        <w:rPr>
          <w:rFonts w:cs="Arial"/>
          <w:b/>
          <w:bCs/>
          <w:i w:val="0"/>
          <w:iCs w:val="0"/>
          <w:szCs w:val="20"/>
        </w:rPr>
        <w:t xml:space="preserve">MODELO DE EDITAL – SERVIÇOS </w:t>
      </w:r>
      <w:r w:rsidR="006B72FE" w:rsidRPr="006B72FE">
        <w:rPr>
          <w:rFonts w:cs="Arial"/>
          <w:b/>
          <w:bCs/>
          <w:i w:val="0"/>
          <w:iCs w:val="0"/>
          <w:szCs w:val="20"/>
        </w:rPr>
        <w:t>DE TECNOLOGIA DA INFORMAÇÃO E COMUNICAÇÃO</w:t>
      </w:r>
      <w:r w:rsidR="006B72FE" w:rsidRPr="005250B2" w:rsidDel="006B72FE">
        <w:rPr>
          <w:rFonts w:cs="Arial"/>
          <w:b/>
          <w:bCs/>
          <w:i w:val="0"/>
          <w:iCs w:val="0"/>
          <w:szCs w:val="20"/>
        </w:rPr>
        <w:t xml:space="preserve"> </w:t>
      </w:r>
    </w:p>
    <w:p w14:paraId="7B390624" w14:textId="77777777" w:rsidR="00B9615F" w:rsidRPr="00475874" w:rsidRDefault="00B9615F">
      <w:pPr>
        <w:spacing w:before="240" w:after="120" w:line="276" w:lineRule="auto"/>
        <w:ind w:right="-15"/>
        <w:jc w:val="center"/>
        <w:rPr>
          <w:rFonts w:cs="Arial"/>
          <w:b/>
          <w:bCs/>
          <w:i/>
          <w:iCs/>
          <w:color w:val="FF0000"/>
          <w:szCs w:val="20"/>
        </w:rPr>
      </w:pPr>
      <w:r w:rsidRPr="00475874">
        <w:rPr>
          <w:rFonts w:cs="Arial"/>
          <w:b/>
          <w:bCs/>
          <w:color w:val="000000"/>
          <w:szCs w:val="20"/>
        </w:rPr>
        <w:t>PREGÃO ELETRÔNICO</w:t>
      </w:r>
    </w:p>
    <w:p w14:paraId="55AD917B" w14:textId="77777777" w:rsidR="00B9615F" w:rsidRPr="00475874" w:rsidRDefault="00B9615F">
      <w:pPr>
        <w:spacing w:line="276" w:lineRule="auto"/>
        <w:jc w:val="center"/>
        <w:rPr>
          <w:rFonts w:cs="Arial"/>
          <w:b/>
          <w:bCs/>
          <w:color w:val="000000"/>
          <w:szCs w:val="20"/>
        </w:rPr>
      </w:pPr>
      <w:r w:rsidRPr="00475874">
        <w:rPr>
          <w:rFonts w:cs="Arial"/>
          <w:b/>
          <w:bCs/>
          <w:i/>
          <w:iCs/>
          <w:color w:val="FF0000"/>
          <w:szCs w:val="20"/>
        </w:rPr>
        <w:t>ÓRGÃO OU ENTIDADE PÚBLICA</w:t>
      </w:r>
    </w:p>
    <w:p w14:paraId="7EB30601" w14:textId="77777777" w:rsidR="00B9615F" w:rsidRPr="00475874" w:rsidRDefault="00B9615F">
      <w:pPr>
        <w:spacing w:line="276" w:lineRule="auto"/>
        <w:jc w:val="center"/>
        <w:rPr>
          <w:rFonts w:cs="Arial"/>
          <w:b/>
          <w:bCs/>
          <w:color w:val="000000"/>
          <w:szCs w:val="20"/>
        </w:rPr>
      </w:pPr>
      <w:r w:rsidRPr="00475874">
        <w:rPr>
          <w:rFonts w:cs="Arial"/>
          <w:b/>
          <w:bCs/>
          <w:color w:val="000000"/>
          <w:szCs w:val="20"/>
        </w:rPr>
        <w:t>PREGÃO ELETRÔNICO Nº ....../20...</w:t>
      </w:r>
    </w:p>
    <w:p w14:paraId="34FA4AE7" w14:textId="77777777" w:rsidR="00B9615F" w:rsidRPr="00475874" w:rsidRDefault="00B9615F">
      <w:pPr>
        <w:spacing w:line="276" w:lineRule="auto"/>
        <w:jc w:val="center"/>
        <w:rPr>
          <w:rFonts w:cs="Arial"/>
          <w:color w:val="000000"/>
          <w:szCs w:val="20"/>
        </w:rPr>
      </w:pPr>
      <w:r w:rsidRPr="00475874">
        <w:rPr>
          <w:rFonts w:cs="Arial"/>
          <w:b/>
          <w:bCs/>
          <w:color w:val="000000"/>
          <w:szCs w:val="20"/>
        </w:rPr>
        <w:t xml:space="preserve">(Processo Administrativo </w:t>
      </w:r>
      <w:proofErr w:type="spellStart"/>
      <w:r w:rsidRPr="00475874">
        <w:rPr>
          <w:rFonts w:cs="Arial"/>
          <w:b/>
          <w:bCs/>
          <w:color w:val="000000"/>
          <w:szCs w:val="20"/>
        </w:rPr>
        <w:t>n.°</w:t>
      </w:r>
      <w:proofErr w:type="spellEnd"/>
      <w:r w:rsidRPr="00475874">
        <w:rPr>
          <w:rFonts w:cs="Arial"/>
          <w:b/>
          <w:bCs/>
          <w:color w:val="000000"/>
          <w:szCs w:val="20"/>
        </w:rPr>
        <w:t>...........)</w:t>
      </w:r>
    </w:p>
    <w:p w14:paraId="0118412F" w14:textId="77777777" w:rsidR="00B9615F" w:rsidRPr="00475874" w:rsidRDefault="00B9615F">
      <w:pPr>
        <w:spacing w:after="120" w:line="276" w:lineRule="auto"/>
        <w:ind w:right="-15"/>
        <w:jc w:val="both"/>
        <w:rPr>
          <w:rFonts w:cs="Arial"/>
          <w:color w:val="000000"/>
          <w:szCs w:val="20"/>
        </w:rPr>
      </w:pPr>
    </w:p>
    <w:p w14:paraId="1A896392" w14:textId="77777777" w:rsidR="00B9615F" w:rsidRPr="00475874" w:rsidRDefault="00B9615F">
      <w:pPr>
        <w:spacing w:after="120" w:line="276" w:lineRule="auto"/>
        <w:ind w:right="-17"/>
        <w:jc w:val="both"/>
        <w:rPr>
          <w:rFonts w:cs="Arial"/>
          <w:b/>
          <w:bCs/>
          <w:color w:val="000000"/>
          <w:szCs w:val="20"/>
        </w:rPr>
      </w:pPr>
    </w:p>
    <w:p w14:paraId="23BD940F" w14:textId="77777777" w:rsidR="00B9615F" w:rsidRPr="005250B2" w:rsidRDefault="00B9615F">
      <w:pPr>
        <w:spacing w:after="120" w:line="276" w:lineRule="auto"/>
        <w:ind w:right="-30" w:firstLine="540"/>
        <w:jc w:val="both"/>
        <w:rPr>
          <w:rFonts w:cs="Arial"/>
          <w:b/>
          <w:bCs/>
          <w:szCs w:val="20"/>
        </w:rPr>
      </w:pPr>
      <w:r w:rsidRPr="00475874">
        <w:rPr>
          <w:rFonts w:cs="Arial"/>
          <w:color w:val="000000"/>
          <w:szCs w:val="20"/>
        </w:rPr>
        <w:t>Torna-se público que o(a)</w:t>
      </w:r>
      <w:r w:rsidRPr="00475874">
        <w:rPr>
          <w:rFonts w:eastAsia="Arial" w:cs="Arial"/>
          <w:color w:val="000000"/>
          <w:szCs w:val="20"/>
        </w:rPr>
        <w:t xml:space="preserve"> </w:t>
      </w:r>
      <w:r w:rsidRPr="00475874">
        <w:rPr>
          <w:rFonts w:eastAsia="Arial" w:cs="Arial"/>
          <w:color w:val="FF0000"/>
          <w:szCs w:val="20"/>
        </w:rPr>
        <w:t>......................</w:t>
      </w:r>
      <w:r w:rsidRPr="00475874">
        <w:rPr>
          <w:rFonts w:eastAsia="Arial" w:cs="Arial"/>
          <w:color w:val="000000"/>
          <w:szCs w:val="20"/>
        </w:rPr>
        <w:t xml:space="preserve"> (</w:t>
      </w:r>
      <w:proofErr w:type="gramStart"/>
      <w:r w:rsidRPr="00475874">
        <w:rPr>
          <w:rFonts w:cs="Arial"/>
          <w:i/>
          <w:iCs/>
          <w:color w:val="FF0000"/>
          <w:szCs w:val="20"/>
        </w:rPr>
        <w:t>órgão</w:t>
      </w:r>
      <w:proofErr w:type="gramEnd"/>
      <w:r w:rsidRPr="00475874">
        <w:rPr>
          <w:rFonts w:cs="Arial"/>
          <w:i/>
          <w:iCs/>
          <w:color w:val="FF0000"/>
          <w:szCs w:val="20"/>
        </w:rPr>
        <w:t xml:space="preserve"> ou entidade pública</w:t>
      </w:r>
      <w:r w:rsidRPr="00475874">
        <w:rPr>
          <w:rFonts w:cs="Arial"/>
          <w:color w:val="000000"/>
          <w:szCs w:val="20"/>
        </w:rPr>
        <w:t>), por meio do(a)</w:t>
      </w:r>
      <w:r w:rsidRPr="00475874">
        <w:rPr>
          <w:rFonts w:eastAsia="Arial" w:cs="Arial"/>
          <w:color w:val="000000"/>
          <w:szCs w:val="20"/>
        </w:rPr>
        <w:t xml:space="preserve"> </w:t>
      </w:r>
      <w:r w:rsidRPr="00475874">
        <w:rPr>
          <w:rFonts w:eastAsia="Arial" w:cs="Arial"/>
          <w:color w:val="FF0000"/>
          <w:szCs w:val="20"/>
        </w:rPr>
        <w:t>............................................</w:t>
      </w:r>
      <w:r w:rsidRPr="00475874">
        <w:rPr>
          <w:rFonts w:eastAsia="Arial" w:cs="Arial"/>
          <w:color w:val="000000"/>
          <w:szCs w:val="20"/>
        </w:rPr>
        <w:t xml:space="preserve"> (</w:t>
      </w:r>
      <w:r w:rsidRPr="00475874">
        <w:rPr>
          <w:rFonts w:cs="Arial"/>
          <w:i/>
          <w:iCs/>
          <w:color w:val="FF0000"/>
          <w:szCs w:val="20"/>
        </w:rPr>
        <w:t>setor responsável pelas licitações</w:t>
      </w:r>
      <w:r w:rsidRPr="00475874">
        <w:rPr>
          <w:rFonts w:cs="Arial"/>
          <w:color w:val="000000"/>
          <w:szCs w:val="20"/>
        </w:rPr>
        <w:t>), sediado(a)</w:t>
      </w:r>
      <w:r w:rsidRPr="00475874">
        <w:rPr>
          <w:rFonts w:eastAsia="Arial" w:cs="Arial"/>
          <w:color w:val="000000"/>
          <w:szCs w:val="20"/>
        </w:rPr>
        <w:t xml:space="preserve"> </w:t>
      </w:r>
      <w:r w:rsidRPr="00475874">
        <w:rPr>
          <w:rFonts w:eastAsia="Arial" w:cs="Arial"/>
          <w:color w:val="FF0000"/>
          <w:szCs w:val="20"/>
        </w:rPr>
        <w:t>..............................</w:t>
      </w:r>
      <w:r w:rsidRPr="00475874">
        <w:rPr>
          <w:rFonts w:eastAsia="Arial" w:cs="Arial"/>
          <w:color w:val="000000"/>
          <w:szCs w:val="20"/>
        </w:rPr>
        <w:t xml:space="preserve"> (</w:t>
      </w:r>
      <w:r w:rsidRPr="00475874">
        <w:rPr>
          <w:rFonts w:cs="Arial"/>
          <w:i/>
          <w:iCs/>
          <w:color w:val="FF0000"/>
          <w:szCs w:val="20"/>
        </w:rPr>
        <w:t>endereço</w:t>
      </w:r>
      <w:r w:rsidRPr="00475874">
        <w:rPr>
          <w:rFonts w:cs="Arial"/>
          <w:color w:val="000000"/>
          <w:szCs w:val="20"/>
        </w:rPr>
        <w:t>), realizará licitação,</w:t>
      </w:r>
      <w:r w:rsidRPr="00475874">
        <w:rPr>
          <w:rFonts w:cs="Arial"/>
          <w:i/>
          <w:color w:val="FF0000"/>
          <w:szCs w:val="20"/>
        </w:rPr>
        <w:t xml:space="preserve"> </w:t>
      </w:r>
      <w:r w:rsidRPr="00475874">
        <w:rPr>
          <w:rFonts w:cs="Arial"/>
          <w:i/>
          <w:color w:val="FF0000"/>
          <w:szCs w:val="20"/>
          <w:shd w:val="clear" w:color="auto" w:fill="00FFFF"/>
        </w:rPr>
        <w:t>para registro de preç</w:t>
      </w:r>
      <w:r w:rsidRPr="005250B2">
        <w:rPr>
          <w:rFonts w:cs="Arial"/>
          <w:i/>
          <w:color w:val="FF0000"/>
          <w:szCs w:val="20"/>
          <w:shd w:val="clear" w:color="auto" w:fill="00FFFF"/>
        </w:rPr>
        <w:t>os</w:t>
      </w:r>
      <w:r w:rsidRPr="005250B2">
        <w:rPr>
          <w:rFonts w:cs="Arial"/>
          <w:i/>
          <w:color w:val="FF0000"/>
          <w:szCs w:val="20"/>
        </w:rPr>
        <w:t>,</w:t>
      </w:r>
      <w:r w:rsidRPr="005250B2">
        <w:rPr>
          <w:rFonts w:cs="Arial"/>
          <w:color w:val="000000"/>
          <w:szCs w:val="20"/>
        </w:rPr>
        <w:t xml:space="preserve"> na modalidade PREGÃO, na forma ELETRÔNICA, </w:t>
      </w:r>
      <w:r w:rsidRPr="005250B2">
        <w:rPr>
          <w:rFonts w:cs="Arial"/>
          <w:b/>
          <w:bCs/>
          <w:color w:val="000000"/>
          <w:szCs w:val="20"/>
          <w:highlight w:val="yellow"/>
        </w:rPr>
        <w:t>com o critério de julgamento (menor preço/maior desconto)</w:t>
      </w:r>
      <w:r w:rsidRPr="005250B2">
        <w:rPr>
          <w:rFonts w:cs="Arial"/>
          <w:b/>
          <w:bCs/>
          <w:color w:val="000000"/>
          <w:szCs w:val="20"/>
        </w:rPr>
        <w:t xml:space="preserve"> </w:t>
      </w:r>
      <w:r w:rsidRPr="005250B2">
        <w:rPr>
          <w:rFonts w:cs="Arial"/>
          <w:bCs/>
          <w:i/>
          <w:iCs/>
          <w:color w:val="FF0000"/>
          <w:szCs w:val="20"/>
        </w:rPr>
        <w:t>(por item, lote/grupo)</w:t>
      </w:r>
      <w:r w:rsidRPr="005250B2">
        <w:rPr>
          <w:rFonts w:cs="Arial"/>
          <w:bCs/>
          <w:color w:val="000000"/>
          <w:szCs w:val="20"/>
        </w:rPr>
        <w:t>,</w:t>
      </w:r>
      <w:r w:rsidRPr="005250B2">
        <w:rPr>
          <w:rFonts w:cs="Arial"/>
          <w:bCs/>
          <w:szCs w:val="20"/>
        </w:rPr>
        <w:t xml:space="preserve"> sob a forma de execução indireta, no regime de empreitada por </w:t>
      </w:r>
      <w:r w:rsidRPr="005250B2">
        <w:rPr>
          <w:rFonts w:cs="Arial"/>
          <w:bCs/>
          <w:i/>
          <w:iCs/>
          <w:color w:val="FF0000"/>
          <w:szCs w:val="20"/>
        </w:rPr>
        <w:t>(preço unitário/global/integral)</w:t>
      </w:r>
      <w:r w:rsidRPr="005250B2">
        <w:rPr>
          <w:rFonts w:cs="Arial"/>
          <w:bCs/>
          <w:szCs w:val="20"/>
        </w:rPr>
        <w:t>,</w:t>
      </w:r>
      <w:r w:rsidRPr="005250B2">
        <w:rPr>
          <w:rFonts w:cs="Arial"/>
          <w:color w:val="000000"/>
          <w:szCs w:val="20"/>
        </w:rPr>
        <w:t xml:space="preserve"> nos termos da Lei nº 10.520, de 17 de julho de 2002,</w:t>
      </w:r>
      <w:r w:rsidRPr="005250B2">
        <w:rPr>
          <w:rFonts w:cs="Arial"/>
          <w:szCs w:val="20"/>
        </w:rPr>
        <w:t xml:space="preserve">da Lei nº 8.248, de 22 de outubro de 1991, </w:t>
      </w:r>
      <w:r w:rsidRPr="005250B2">
        <w:rPr>
          <w:rFonts w:cs="Arial"/>
          <w:color w:val="000000"/>
          <w:szCs w:val="20"/>
        </w:rPr>
        <w:t xml:space="preserve">do </w:t>
      </w:r>
      <w:r w:rsidRPr="005250B2">
        <w:rPr>
          <w:rFonts w:cs="Arial"/>
          <w:color w:val="000000"/>
          <w:szCs w:val="20"/>
          <w:highlight w:val="yellow"/>
        </w:rPr>
        <w:t>Decreto nº 10.024, de 20 de setembro de 2019</w:t>
      </w:r>
      <w:r w:rsidRPr="005250B2">
        <w:rPr>
          <w:rFonts w:cs="Arial"/>
          <w:color w:val="000000"/>
          <w:szCs w:val="20"/>
        </w:rPr>
        <w:t xml:space="preserve">, do Decreto 9.507, de 21 de setembro de 2018, do Decreto nº 7.746, de 05 de junho de 2012, </w:t>
      </w:r>
      <w:r w:rsidR="006B72FE" w:rsidRPr="006B72FE">
        <w:rPr>
          <w:rFonts w:cs="Arial"/>
          <w:color w:val="000000"/>
          <w:szCs w:val="20"/>
        </w:rPr>
        <w:t xml:space="preserve">do Decreto nº 7.174, de 12 de maio de 2010, </w:t>
      </w:r>
      <w:r w:rsidRPr="005250B2">
        <w:rPr>
          <w:rFonts w:cs="Arial"/>
          <w:i/>
          <w:color w:val="FF0000"/>
          <w:szCs w:val="20"/>
          <w:shd w:val="clear" w:color="auto" w:fill="00FFFF"/>
        </w:rPr>
        <w:t xml:space="preserve">do Decreto nº 7.892, de </w:t>
      </w:r>
      <w:r w:rsidRPr="005250B2">
        <w:rPr>
          <w:rFonts w:cs="Arial"/>
          <w:i/>
          <w:color w:val="FF0000"/>
          <w:szCs w:val="20"/>
          <w:shd w:val="clear" w:color="auto" w:fill="00FFFF"/>
        </w:rPr>
        <w:lastRenderedPageBreak/>
        <w:t>23 de janeiro de 2013</w:t>
      </w:r>
      <w:r w:rsidRPr="005250B2">
        <w:rPr>
          <w:rFonts w:cs="Arial"/>
          <w:i/>
          <w:szCs w:val="20"/>
        </w:rPr>
        <w:t>,</w:t>
      </w:r>
      <w:r w:rsidR="006B72FE" w:rsidRPr="006B72FE">
        <w:t xml:space="preserve"> </w:t>
      </w:r>
      <w:r w:rsidR="006B72FE" w:rsidRPr="005250B2">
        <w:rPr>
          <w:rFonts w:cs="Arial"/>
          <w:szCs w:val="20"/>
        </w:rPr>
        <w:t>da Instrução Normativa SGD/ME nº 1, de 4 de abril de 2019</w:t>
      </w:r>
      <w:r w:rsidRPr="005250B2">
        <w:rPr>
          <w:rFonts w:cs="Arial"/>
          <w:color w:val="000000"/>
          <w:szCs w:val="20"/>
        </w:rPr>
        <w:t xml:space="preserve">, das Instruções Normativas SEGES/MP nº 05, de 26 de maio de 2017 e nº 03, de 26 de abril de 2018 e da Instrução Normativa SLTI/MPOG nº 01, de 19 de janeiro de 2010, da Lei Complementar n° 123, de 14 de dezembro de 2006, da Lei nº 11.488, de 15 de junho de 2007, do Decreto n° </w:t>
      </w:r>
      <w:r w:rsidRPr="005250B2">
        <w:rPr>
          <w:rFonts w:cs="Arial"/>
          <w:szCs w:val="20"/>
        </w:rPr>
        <w:t>8.538, de 06 de outubro de 2015</w:t>
      </w:r>
      <w:r w:rsidRPr="005250B2">
        <w:rPr>
          <w:rFonts w:cs="Arial"/>
          <w:color w:val="000000"/>
          <w:szCs w:val="20"/>
        </w:rPr>
        <w:t>, aplicando-se, subsidiariamente, a Lei nº 8.666, de 21 de junho de 1993 e as exigências estabelecidas neste Edital.</w:t>
      </w:r>
    </w:p>
    <w:p w14:paraId="3AE5D562" w14:textId="77777777" w:rsidR="00B9615F" w:rsidRPr="005250B2" w:rsidRDefault="00B9615F">
      <w:pPr>
        <w:pStyle w:val="Citao1"/>
        <w:tabs>
          <w:tab w:val="center" w:pos="4252"/>
          <w:tab w:val="left" w:pos="5823"/>
        </w:tabs>
        <w:spacing w:before="0" w:line="276" w:lineRule="auto"/>
        <w:rPr>
          <w:rFonts w:cs="Arial"/>
          <w:bCs/>
          <w:i w:val="0"/>
          <w:iCs w:val="0"/>
          <w:szCs w:val="20"/>
        </w:rPr>
      </w:pPr>
      <w:r w:rsidRPr="005250B2">
        <w:rPr>
          <w:rFonts w:cs="Arial"/>
          <w:b/>
          <w:bCs/>
          <w:i w:val="0"/>
          <w:iCs w:val="0"/>
          <w:szCs w:val="20"/>
        </w:rPr>
        <w:t xml:space="preserve">Nota explicativa: </w:t>
      </w:r>
      <w:r w:rsidRPr="005250B2">
        <w:rPr>
          <w:rFonts w:cs="Arial"/>
          <w:bCs/>
          <w:i w:val="0"/>
          <w:iCs w:val="0"/>
          <w:szCs w:val="20"/>
        </w:rPr>
        <w:t>Ajustar o Preâmbulo caso se trate de Registro de Preços ou não.</w:t>
      </w:r>
    </w:p>
    <w:p w14:paraId="1E37EF33" w14:textId="77777777" w:rsidR="006B72FE" w:rsidRPr="006B72FE" w:rsidRDefault="006B72FE" w:rsidP="006B72FE">
      <w:pPr>
        <w:pStyle w:val="Citao1"/>
        <w:tabs>
          <w:tab w:val="center" w:pos="4252"/>
          <w:tab w:val="left" w:pos="5823"/>
        </w:tabs>
        <w:spacing w:line="276" w:lineRule="auto"/>
        <w:rPr>
          <w:rFonts w:cs="Arial"/>
          <w:bCs/>
          <w:i w:val="0"/>
          <w:iCs w:val="0"/>
          <w:szCs w:val="20"/>
        </w:rPr>
      </w:pPr>
      <w:r w:rsidRPr="005250B2">
        <w:rPr>
          <w:rFonts w:cs="Arial"/>
          <w:b/>
          <w:bCs/>
          <w:i w:val="0"/>
          <w:iCs w:val="0"/>
          <w:szCs w:val="20"/>
        </w:rPr>
        <w:t>Nota explicativa 2:</w:t>
      </w:r>
      <w:r w:rsidRPr="006B72FE">
        <w:rPr>
          <w:rFonts w:cs="Arial"/>
          <w:bCs/>
          <w:i w:val="0"/>
          <w:iCs w:val="0"/>
          <w:szCs w:val="20"/>
        </w:rPr>
        <w:t xml:space="preserve"> Registre-se que, nos termos do art. 41 da IN SGD/ME nº 1/2019, alguns dispositivos específicos da IN SEGES/MP nº 5/2017 são aplicáveis subsidiariamente às contratações de tecnologia da informação e comunicação. Por essa razão, referido normativo remanesce como fundamento para o presente edital. Entretanto, apenas </w:t>
      </w:r>
      <w:proofErr w:type="spellStart"/>
      <w:r w:rsidRPr="006B72FE">
        <w:rPr>
          <w:rFonts w:cs="Arial"/>
          <w:bCs/>
          <w:i w:val="0"/>
          <w:iCs w:val="0"/>
          <w:szCs w:val="20"/>
        </w:rPr>
        <w:t>arts</w:t>
      </w:r>
      <w:proofErr w:type="spellEnd"/>
      <w:r w:rsidRPr="006B72FE">
        <w:rPr>
          <w:rFonts w:cs="Arial"/>
          <w:bCs/>
          <w:i w:val="0"/>
          <w:iCs w:val="0"/>
          <w:szCs w:val="20"/>
        </w:rPr>
        <w:t>. 1º a 18, 33 a 38, e 49 ao 68 da IN SEGES/MP, citados no art. 41 supracitado, bem como os anexos por eles referenciados, que são aplicáveis subsidiariamente.</w:t>
      </w:r>
    </w:p>
    <w:p w14:paraId="62E04A8C" w14:textId="77777777" w:rsidR="00B9615F" w:rsidRPr="005250B2" w:rsidRDefault="006B72FE" w:rsidP="006B72FE">
      <w:pPr>
        <w:pStyle w:val="Citao1"/>
        <w:tabs>
          <w:tab w:val="center" w:pos="4252"/>
          <w:tab w:val="left" w:pos="5823"/>
        </w:tabs>
        <w:spacing w:before="0" w:line="276" w:lineRule="auto"/>
        <w:rPr>
          <w:rFonts w:cs="Arial"/>
          <w:bCs/>
          <w:i w:val="0"/>
          <w:iCs w:val="0"/>
          <w:szCs w:val="20"/>
        </w:rPr>
      </w:pPr>
      <w:r w:rsidRPr="006B72FE">
        <w:rPr>
          <w:rFonts w:cs="Arial"/>
          <w:bCs/>
          <w:i w:val="0"/>
          <w:iCs w:val="0"/>
          <w:szCs w:val="20"/>
        </w:rPr>
        <w:t>.</w:t>
      </w:r>
    </w:p>
    <w:p w14:paraId="5198C097" w14:textId="77777777" w:rsidR="00B9615F" w:rsidRPr="005250B2" w:rsidRDefault="00B9615F">
      <w:pPr>
        <w:rPr>
          <w:rFonts w:cs="Arial"/>
          <w:szCs w:val="20"/>
        </w:rPr>
      </w:pPr>
    </w:p>
    <w:p w14:paraId="6C2131A0" w14:textId="77777777" w:rsidR="00B9615F" w:rsidRPr="005250B2" w:rsidRDefault="00B9615F">
      <w:pPr>
        <w:spacing w:line="276" w:lineRule="auto"/>
        <w:jc w:val="both"/>
        <w:rPr>
          <w:rFonts w:cs="Arial"/>
          <w:color w:val="000000"/>
          <w:szCs w:val="20"/>
        </w:rPr>
      </w:pPr>
    </w:p>
    <w:p w14:paraId="5079BFFC" w14:textId="77777777" w:rsidR="00B9615F" w:rsidRPr="005250B2" w:rsidRDefault="00B9615F">
      <w:pPr>
        <w:spacing w:line="276" w:lineRule="auto"/>
        <w:jc w:val="both"/>
        <w:rPr>
          <w:rFonts w:cs="Arial"/>
          <w:color w:val="000000"/>
          <w:szCs w:val="20"/>
        </w:rPr>
      </w:pPr>
      <w:r w:rsidRPr="005250B2">
        <w:rPr>
          <w:rFonts w:cs="Arial"/>
          <w:color w:val="000000"/>
          <w:szCs w:val="20"/>
        </w:rPr>
        <w:t>Data da sessão:</w:t>
      </w:r>
    </w:p>
    <w:p w14:paraId="69C6FFEF" w14:textId="77777777" w:rsidR="00B9615F" w:rsidRPr="005250B2" w:rsidRDefault="00B9615F">
      <w:pPr>
        <w:spacing w:line="276" w:lineRule="auto"/>
        <w:jc w:val="both"/>
        <w:rPr>
          <w:rFonts w:cs="Arial"/>
          <w:color w:val="000000"/>
          <w:szCs w:val="20"/>
        </w:rPr>
      </w:pPr>
      <w:r w:rsidRPr="005250B2">
        <w:rPr>
          <w:rFonts w:cs="Arial"/>
          <w:color w:val="000000"/>
          <w:szCs w:val="20"/>
        </w:rPr>
        <w:t xml:space="preserve">Horário: </w:t>
      </w:r>
    </w:p>
    <w:p w14:paraId="1255686A" w14:textId="77777777" w:rsidR="00B9615F" w:rsidRPr="005250B2" w:rsidRDefault="00B9615F">
      <w:pPr>
        <w:spacing w:after="120" w:line="276" w:lineRule="auto"/>
        <w:ind w:right="-15"/>
        <w:jc w:val="both"/>
        <w:rPr>
          <w:rFonts w:cs="Arial"/>
          <w:szCs w:val="20"/>
        </w:rPr>
      </w:pPr>
      <w:r w:rsidRPr="005250B2">
        <w:rPr>
          <w:rFonts w:cs="Arial"/>
          <w:color w:val="000000"/>
          <w:szCs w:val="20"/>
        </w:rPr>
        <w:t>Local: Portal de Compras do Governo Federal – www.comprasgovernamentais.gov.br</w:t>
      </w:r>
    </w:p>
    <w:p w14:paraId="71937642" w14:textId="77777777" w:rsidR="00B9615F" w:rsidRPr="005250B2" w:rsidRDefault="00B9615F" w:rsidP="005250B2">
      <w:pPr>
        <w:pStyle w:val="PADRO"/>
        <w:keepNext w:val="0"/>
        <w:widowControl/>
        <w:numPr>
          <w:ilvl w:val="0"/>
          <w:numId w:val="3"/>
        </w:numPr>
        <w:spacing w:before="120" w:after="120"/>
        <w:rPr>
          <w:rFonts w:ascii="Arial" w:hAnsi="Arial" w:cs="Arial"/>
          <w:b/>
          <w:color w:val="000000"/>
          <w:szCs w:val="20"/>
        </w:rPr>
      </w:pPr>
      <w:r w:rsidRPr="005250B2">
        <w:rPr>
          <w:rFonts w:ascii="Arial" w:hAnsi="Arial" w:cs="Arial"/>
          <w:b/>
          <w:szCs w:val="20"/>
        </w:rPr>
        <w:t>DO OBJETO</w:t>
      </w:r>
    </w:p>
    <w:p w14:paraId="412CB451" w14:textId="77777777" w:rsidR="00B9615F" w:rsidRPr="005250B2" w:rsidRDefault="00B9615F" w:rsidP="005250B2">
      <w:pPr>
        <w:pStyle w:val="PADRO"/>
        <w:keepNext w:val="0"/>
        <w:widowControl/>
        <w:numPr>
          <w:ilvl w:val="1"/>
          <w:numId w:val="24"/>
        </w:numPr>
        <w:spacing w:before="120" w:after="120"/>
        <w:rPr>
          <w:rFonts w:ascii="Arial" w:hAnsi="Arial" w:cs="Arial"/>
          <w:i/>
          <w:iCs/>
          <w:color w:val="FF0000"/>
          <w:szCs w:val="20"/>
        </w:rPr>
      </w:pPr>
      <w:r w:rsidRPr="005250B2">
        <w:rPr>
          <w:rFonts w:ascii="Arial" w:hAnsi="Arial" w:cs="Arial"/>
          <w:color w:val="000000"/>
          <w:szCs w:val="20"/>
        </w:rPr>
        <w:t xml:space="preserve">O objeto da presente licitação é a escolha da proposta mais vantajosa para a </w:t>
      </w:r>
      <w:r w:rsidRPr="005250B2">
        <w:rPr>
          <w:rFonts w:ascii="Arial" w:hAnsi="Arial" w:cs="Arial"/>
          <w:i/>
          <w:iCs/>
          <w:color w:val="FF0000"/>
          <w:szCs w:val="20"/>
        </w:rPr>
        <w:t>contratação</w:t>
      </w:r>
      <w:r w:rsidRPr="005250B2">
        <w:rPr>
          <w:rFonts w:ascii="Arial" w:hAnsi="Arial" w:cs="Arial"/>
          <w:color w:val="000000"/>
          <w:szCs w:val="20"/>
        </w:rPr>
        <w:t xml:space="preserve"> de serviços de</w:t>
      </w:r>
      <w:r w:rsidR="006B72FE" w:rsidRPr="006B72FE">
        <w:t xml:space="preserve"> </w:t>
      </w:r>
      <w:r w:rsidR="006B72FE" w:rsidRPr="006B72FE">
        <w:rPr>
          <w:rFonts w:ascii="Arial" w:hAnsi="Arial" w:cs="Arial"/>
          <w:color w:val="000000"/>
          <w:szCs w:val="20"/>
        </w:rPr>
        <w:t>tecnologia da informação e comunicação</w:t>
      </w:r>
      <w:r w:rsidRPr="005250B2">
        <w:rPr>
          <w:rFonts w:ascii="Arial" w:hAnsi="Arial" w:cs="Arial"/>
          <w:color w:val="FF0000"/>
          <w:szCs w:val="20"/>
        </w:rPr>
        <w:t>...........................................................</w:t>
      </w:r>
      <w:r w:rsidRPr="005250B2">
        <w:rPr>
          <w:rFonts w:ascii="Arial" w:hAnsi="Arial" w:cs="Arial"/>
          <w:b/>
          <w:bCs/>
          <w:color w:val="000000"/>
          <w:szCs w:val="20"/>
        </w:rPr>
        <w:t>,</w:t>
      </w:r>
      <w:r w:rsidRPr="005250B2">
        <w:rPr>
          <w:rFonts w:ascii="Arial" w:hAnsi="Arial" w:cs="Arial"/>
          <w:color w:val="000000"/>
          <w:szCs w:val="20"/>
        </w:rPr>
        <w:t xml:space="preserve"> conforme condições, quantidades e exigências estabelecidas neste Edital e seus anexos.</w:t>
      </w:r>
    </w:p>
    <w:p w14:paraId="6B0E6875" w14:textId="77777777" w:rsidR="00B9615F" w:rsidRPr="005250B2" w:rsidRDefault="00B9615F" w:rsidP="005250B2">
      <w:pPr>
        <w:pStyle w:val="PADRO"/>
        <w:keepNext w:val="0"/>
        <w:widowControl/>
        <w:numPr>
          <w:ilvl w:val="1"/>
          <w:numId w:val="24"/>
        </w:numPr>
        <w:spacing w:before="120" w:after="120"/>
        <w:rPr>
          <w:rFonts w:ascii="Arial" w:hAnsi="Arial" w:cs="Arial"/>
          <w:i/>
          <w:color w:val="FF0000"/>
          <w:szCs w:val="20"/>
        </w:rPr>
      </w:pPr>
      <w:r w:rsidRPr="005250B2">
        <w:rPr>
          <w:rFonts w:ascii="Arial" w:hAnsi="Arial" w:cs="Arial"/>
          <w:i/>
          <w:iCs/>
          <w:color w:val="FF0000"/>
          <w:szCs w:val="20"/>
        </w:rPr>
        <w:t>A licitação será dividida em itens</w:t>
      </w:r>
      <w:r w:rsidRPr="005250B2">
        <w:rPr>
          <w:rFonts w:ascii="Arial" w:hAnsi="Arial" w:cs="Arial"/>
          <w:b/>
          <w:bCs/>
          <w:i/>
          <w:iCs/>
          <w:color w:val="FF0000"/>
          <w:szCs w:val="20"/>
        </w:rPr>
        <w:t>,</w:t>
      </w:r>
      <w:r w:rsidRPr="005250B2">
        <w:rPr>
          <w:rFonts w:ascii="Arial" w:hAnsi="Arial" w:cs="Arial"/>
          <w:i/>
          <w:iCs/>
          <w:color w:val="FF0000"/>
          <w:szCs w:val="20"/>
        </w:rPr>
        <w:t xml:space="preserve"> conforme tabela constante do Termo de Referência, facultando-se ao licitante a participação em quantos itens forem de seu interesse.</w:t>
      </w:r>
    </w:p>
    <w:p w14:paraId="22CA32F6" w14:textId="77777777" w:rsidR="00B9615F" w:rsidRPr="005250B2" w:rsidRDefault="00B9615F" w:rsidP="005250B2">
      <w:pPr>
        <w:pStyle w:val="PADRO"/>
        <w:keepNext w:val="0"/>
        <w:widowControl/>
        <w:numPr>
          <w:ilvl w:val="1"/>
          <w:numId w:val="24"/>
        </w:numPr>
        <w:spacing w:before="120" w:after="120"/>
        <w:rPr>
          <w:rFonts w:ascii="Arial" w:hAnsi="Arial" w:cs="Arial"/>
          <w:b/>
          <w:bCs/>
          <w:color w:val="FF0000"/>
          <w:szCs w:val="20"/>
          <w:u w:val="single"/>
        </w:rPr>
      </w:pPr>
      <w:r w:rsidRPr="005250B2">
        <w:rPr>
          <w:rFonts w:ascii="Arial" w:hAnsi="Arial" w:cs="Arial"/>
          <w:i/>
          <w:color w:val="FF0000"/>
          <w:szCs w:val="20"/>
        </w:rPr>
        <w:t xml:space="preserve">O critério de julgamento adotado será o </w:t>
      </w:r>
      <w:r w:rsidRPr="005250B2">
        <w:rPr>
          <w:rFonts w:ascii="Arial" w:hAnsi="Arial" w:cs="Arial"/>
          <w:i/>
          <w:color w:val="FF0000"/>
          <w:szCs w:val="20"/>
          <w:highlight w:val="yellow"/>
        </w:rPr>
        <w:t>menor preço/maior desconto</w:t>
      </w:r>
      <w:r w:rsidRPr="005250B2">
        <w:rPr>
          <w:rFonts w:ascii="Arial" w:hAnsi="Arial" w:cs="Arial"/>
          <w:i/>
          <w:color w:val="FF0000"/>
          <w:szCs w:val="20"/>
        </w:rPr>
        <w:t xml:space="preserve"> do item, observadas as exigências contidas neste Edital e seus Anexos quanto às especificações do objeto.</w:t>
      </w:r>
    </w:p>
    <w:p w14:paraId="4211D4EB" w14:textId="77777777" w:rsidR="00B9615F" w:rsidRPr="005250B2" w:rsidRDefault="00B9615F">
      <w:pPr>
        <w:spacing w:before="100" w:after="100" w:line="276" w:lineRule="auto"/>
        <w:ind w:left="426"/>
        <w:jc w:val="both"/>
        <w:rPr>
          <w:rFonts w:cs="Arial"/>
          <w:i/>
          <w:iCs/>
          <w:color w:val="FF0000"/>
          <w:szCs w:val="20"/>
        </w:rPr>
      </w:pPr>
      <w:r w:rsidRPr="005250B2">
        <w:rPr>
          <w:rFonts w:cs="Arial"/>
          <w:b/>
          <w:bCs/>
          <w:color w:val="FF0000"/>
          <w:szCs w:val="20"/>
          <w:u w:val="single"/>
        </w:rPr>
        <w:t>Ou</w:t>
      </w:r>
    </w:p>
    <w:p w14:paraId="41221523" w14:textId="77777777" w:rsidR="00B9615F" w:rsidRPr="005250B2" w:rsidRDefault="00B9615F" w:rsidP="005250B2">
      <w:pPr>
        <w:pStyle w:val="PADRO"/>
        <w:keepNext w:val="0"/>
        <w:widowControl/>
        <w:numPr>
          <w:ilvl w:val="1"/>
          <w:numId w:val="25"/>
        </w:numPr>
        <w:spacing w:before="120" w:after="120"/>
        <w:rPr>
          <w:rFonts w:ascii="Arial" w:hAnsi="Arial" w:cs="Arial"/>
          <w:i/>
          <w:iCs/>
          <w:color w:val="FF0000"/>
          <w:szCs w:val="20"/>
        </w:rPr>
      </w:pPr>
      <w:r w:rsidRPr="005250B2">
        <w:rPr>
          <w:rFonts w:ascii="Arial" w:hAnsi="Arial" w:cs="Arial"/>
          <w:i/>
          <w:iCs/>
          <w:color w:val="FF0000"/>
          <w:szCs w:val="20"/>
        </w:rPr>
        <w:t>A licitação será realizada em único item.</w:t>
      </w:r>
    </w:p>
    <w:p w14:paraId="5391AA6B" w14:textId="77777777" w:rsidR="00B9615F" w:rsidRPr="005250B2" w:rsidRDefault="00B9615F" w:rsidP="005250B2">
      <w:pPr>
        <w:pStyle w:val="PADRO"/>
        <w:keepNext w:val="0"/>
        <w:widowControl/>
        <w:numPr>
          <w:ilvl w:val="1"/>
          <w:numId w:val="25"/>
        </w:numPr>
        <w:spacing w:before="120" w:after="120"/>
        <w:rPr>
          <w:rFonts w:ascii="Arial" w:hAnsi="Arial" w:cs="Arial"/>
          <w:b/>
          <w:bCs/>
          <w:color w:val="FF0000"/>
          <w:szCs w:val="20"/>
          <w:u w:val="single"/>
        </w:rPr>
      </w:pPr>
      <w:r w:rsidRPr="005250B2">
        <w:rPr>
          <w:rFonts w:ascii="Arial" w:hAnsi="Arial" w:cs="Arial"/>
          <w:i/>
          <w:iCs/>
          <w:color w:val="FF0000"/>
          <w:szCs w:val="20"/>
        </w:rPr>
        <w:t xml:space="preserve">O critério de julgamento adotado será o </w:t>
      </w:r>
      <w:r w:rsidRPr="005250B2">
        <w:rPr>
          <w:rFonts w:ascii="Arial" w:hAnsi="Arial" w:cs="Arial"/>
          <w:i/>
          <w:iCs/>
          <w:color w:val="FF0000"/>
          <w:szCs w:val="20"/>
          <w:highlight w:val="yellow"/>
        </w:rPr>
        <w:t>menor preço/maior desconto</w:t>
      </w:r>
      <w:r w:rsidRPr="005250B2">
        <w:rPr>
          <w:rFonts w:ascii="Arial" w:hAnsi="Arial" w:cs="Arial"/>
          <w:i/>
          <w:iCs/>
          <w:color w:val="FF0000"/>
          <w:szCs w:val="20"/>
        </w:rPr>
        <w:t xml:space="preserve"> do item, observadas as exigências contidas neste Edital e seus Anexos quanto às especificações do objeto.</w:t>
      </w:r>
    </w:p>
    <w:p w14:paraId="1643A862" w14:textId="77777777" w:rsidR="00B9615F" w:rsidRPr="005250B2" w:rsidRDefault="00B9615F">
      <w:pPr>
        <w:pStyle w:val="PargrafodaLista1"/>
        <w:spacing w:before="100" w:after="100" w:line="276" w:lineRule="auto"/>
        <w:ind w:left="567" w:firstLine="283"/>
        <w:jc w:val="both"/>
        <w:rPr>
          <w:rFonts w:cs="Arial"/>
          <w:color w:val="000000"/>
          <w:szCs w:val="20"/>
          <w:u w:val="single"/>
        </w:rPr>
      </w:pPr>
      <w:r w:rsidRPr="005250B2">
        <w:rPr>
          <w:rFonts w:cs="Arial"/>
          <w:b/>
          <w:bCs/>
          <w:color w:val="FF0000"/>
          <w:szCs w:val="20"/>
          <w:u w:val="single"/>
        </w:rPr>
        <w:t>Ou</w:t>
      </w:r>
    </w:p>
    <w:p w14:paraId="3C9F8574" w14:textId="77777777" w:rsidR="00B9615F" w:rsidRPr="005250B2" w:rsidRDefault="00B9615F">
      <w:pPr>
        <w:pStyle w:val="PargrafodaLista1"/>
        <w:spacing w:before="100" w:after="100" w:line="276" w:lineRule="auto"/>
        <w:ind w:left="567" w:firstLine="283"/>
        <w:jc w:val="both"/>
        <w:rPr>
          <w:rFonts w:cs="Arial"/>
          <w:color w:val="000000"/>
          <w:szCs w:val="20"/>
          <w:u w:val="single"/>
        </w:rPr>
      </w:pPr>
    </w:p>
    <w:p w14:paraId="4ECF826A" w14:textId="77777777" w:rsidR="00B9615F" w:rsidRPr="005250B2" w:rsidRDefault="00B9615F" w:rsidP="005250B2">
      <w:pPr>
        <w:pStyle w:val="PADRO"/>
        <w:keepNext w:val="0"/>
        <w:widowControl/>
        <w:numPr>
          <w:ilvl w:val="1"/>
          <w:numId w:val="26"/>
        </w:numPr>
        <w:spacing w:before="120" w:after="120"/>
        <w:rPr>
          <w:rFonts w:ascii="Arial" w:hAnsi="Arial" w:cs="Arial"/>
          <w:i/>
          <w:iCs/>
          <w:color w:val="FF0000"/>
          <w:szCs w:val="20"/>
        </w:rPr>
      </w:pPr>
      <w:r w:rsidRPr="005250B2">
        <w:rPr>
          <w:rFonts w:ascii="Arial" w:hAnsi="Arial" w:cs="Arial"/>
          <w:i/>
          <w:iCs/>
          <w:color w:val="FF0000"/>
          <w:szCs w:val="20"/>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09CAFD18" w14:textId="77777777" w:rsidR="00B9615F" w:rsidRPr="005250B2" w:rsidRDefault="00B9615F" w:rsidP="005250B2">
      <w:pPr>
        <w:pStyle w:val="PADRO"/>
        <w:keepNext w:val="0"/>
        <w:widowControl/>
        <w:numPr>
          <w:ilvl w:val="1"/>
          <w:numId w:val="26"/>
        </w:numPr>
        <w:spacing w:before="120" w:after="120"/>
        <w:rPr>
          <w:rFonts w:ascii="Arial" w:hAnsi="Arial" w:cs="Arial"/>
          <w:i/>
          <w:iCs/>
          <w:color w:val="FF0000"/>
          <w:szCs w:val="20"/>
        </w:rPr>
      </w:pPr>
      <w:r w:rsidRPr="005250B2">
        <w:rPr>
          <w:rFonts w:ascii="Arial" w:hAnsi="Arial" w:cs="Arial"/>
          <w:i/>
          <w:iCs/>
          <w:color w:val="FF0000"/>
          <w:szCs w:val="20"/>
        </w:rPr>
        <w:t xml:space="preserve">O critério de julgamento adotado será o </w:t>
      </w:r>
      <w:r w:rsidRPr="005250B2">
        <w:rPr>
          <w:rFonts w:ascii="Arial" w:hAnsi="Arial" w:cs="Arial"/>
          <w:i/>
          <w:iCs/>
          <w:color w:val="FF0000"/>
          <w:szCs w:val="20"/>
          <w:highlight w:val="yellow"/>
        </w:rPr>
        <w:t>menor preço/maior desconto</w:t>
      </w:r>
      <w:r w:rsidRPr="005250B2">
        <w:rPr>
          <w:rFonts w:ascii="Arial" w:hAnsi="Arial" w:cs="Arial"/>
          <w:i/>
          <w:iCs/>
          <w:color w:val="FF0000"/>
          <w:szCs w:val="20"/>
        </w:rPr>
        <w:t xml:space="preserve"> GLOBAL do grupo, observadas as exigências contidas neste Edital e seus Anexos quanto às especificações do objeto.</w:t>
      </w:r>
    </w:p>
    <w:p w14:paraId="4B5C3A5D" w14:textId="77777777" w:rsidR="00B9615F" w:rsidRPr="005250B2" w:rsidRDefault="00B9615F" w:rsidP="005250B2">
      <w:pPr>
        <w:pStyle w:val="PADRO"/>
        <w:keepNext w:val="0"/>
        <w:widowControl/>
        <w:numPr>
          <w:ilvl w:val="1"/>
          <w:numId w:val="26"/>
        </w:numPr>
        <w:spacing w:before="120" w:after="120"/>
        <w:rPr>
          <w:rFonts w:ascii="Arial" w:hAnsi="Arial" w:cs="Arial"/>
          <w:i/>
          <w:iCs/>
          <w:color w:val="FF0000"/>
          <w:szCs w:val="20"/>
        </w:rPr>
      </w:pPr>
      <w:r w:rsidRPr="005250B2">
        <w:rPr>
          <w:rFonts w:ascii="Arial" w:hAnsi="Arial" w:cs="Arial"/>
          <w:i/>
          <w:iCs/>
          <w:color w:val="FF0000"/>
          <w:szCs w:val="20"/>
        </w:rPr>
        <w:t>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w:t>
      </w:r>
    </w:p>
    <w:p w14:paraId="2C37E7EA" w14:textId="77777777" w:rsidR="00B9615F" w:rsidRPr="005250B2" w:rsidRDefault="00B9615F">
      <w:pPr>
        <w:pStyle w:val="PargrafodaLista1"/>
        <w:spacing w:before="100" w:after="100" w:line="276" w:lineRule="auto"/>
        <w:ind w:left="1134" w:hanging="425"/>
        <w:jc w:val="both"/>
        <w:rPr>
          <w:rFonts w:cs="Arial"/>
          <w:color w:val="FF0000"/>
          <w:szCs w:val="20"/>
          <w:u w:val="single"/>
        </w:rPr>
      </w:pPr>
    </w:p>
    <w:p w14:paraId="77C8C596" w14:textId="77777777" w:rsidR="00B9615F" w:rsidRPr="005250B2" w:rsidRDefault="00B9615F">
      <w:pPr>
        <w:pStyle w:val="PargrafodaLista1"/>
        <w:spacing w:before="100" w:after="100" w:line="276" w:lineRule="auto"/>
        <w:ind w:left="1134" w:hanging="425"/>
        <w:jc w:val="both"/>
        <w:rPr>
          <w:rFonts w:cs="Arial"/>
          <w:color w:val="000000"/>
          <w:szCs w:val="20"/>
          <w:u w:val="single"/>
        </w:rPr>
      </w:pPr>
      <w:r w:rsidRPr="005250B2">
        <w:rPr>
          <w:rFonts w:cs="Arial"/>
          <w:b/>
          <w:bCs/>
          <w:color w:val="FF0000"/>
          <w:szCs w:val="20"/>
          <w:u w:val="single"/>
        </w:rPr>
        <w:t>Ou</w:t>
      </w:r>
    </w:p>
    <w:p w14:paraId="6C50F391" w14:textId="77777777" w:rsidR="00B9615F" w:rsidRPr="005250B2" w:rsidRDefault="00B9615F">
      <w:pPr>
        <w:pStyle w:val="PargrafodaLista1"/>
        <w:spacing w:before="100" w:after="100" w:line="276" w:lineRule="auto"/>
        <w:ind w:left="1134" w:hanging="425"/>
        <w:jc w:val="both"/>
        <w:rPr>
          <w:rFonts w:cs="Arial"/>
          <w:color w:val="000000"/>
          <w:szCs w:val="20"/>
          <w:u w:val="single"/>
        </w:rPr>
      </w:pPr>
    </w:p>
    <w:p w14:paraId="789CE70D" w14:textId="77777777" w:rsidR="00B9615F" w:rsidRPr="005250B2" w:rsidRDefault="00B9615F">
      <w:pPr>
        <w:pStyle w:val="PargrafodaLista1"/>
        <w:tabs>
          <w:tab w:val="left" w:pos="567"/>
        </w:tabs>
        <w:spacing w:before="100" w:after="100" w:line="276" w:lineRule="auto"/>
        <w:ind w:left="1134" w:hanging="425"/>
        <w:jc w:val="both"/>
        <w:rPr>
          <w:rFonts w:cs="Arial"/>
          <w:b/>
          <w:bCs/>
          <w:szCs w:val="20"/>
        </w:rPr>
      </w:pPr>
      <w:r w:rsidRPr="005250B2">
        <w:rPr>
          <w:rFonts w:cs="Arial"/>
          <w:i/>
          <w:iCs/>
          <w:color w:val="FF0000"/>
          <w:szCs w:val="20"/>
        </w:rPr>
        <w:t xml:space="preserve">1.2. A licitação será realizada em grupo único, formados por .... </w:t>
      </w:r>
      <w:proofErr w:type="gramStart"/>
      <w:r w:rsidRPr="005250B2">
        <w:rPr>
          <w:rFonts w:cs="Arial"/>
          <w:i/>
          <w:iCs/>
          <w:color w:val="FF0000"/>
          <w:szCs w:val="20"/>
        </w:rPr>
        <w:t>itens</w:t>
      </w:r>
      <w:proofErr w:type="gramEnd"/>
      <w:r w:rsidRPr="005250B2">
        <w:rPr>
          <w:rFonts w:cs="Arial"/>
          <w:i/>
          <w:iCs/>
          <w:color w:val="FF0000"/>
          <w:szCs w:val="20"/>
        </w:rPr>
        <w:t>, conforme tabela constante no Termo de Referência, devendo o licitante oferecer proposta para todos os itens que o compõem.</w:t>
      </w:r>
    </w:p>
    <w:p w14:paraId="3658D4C9" w14:textId="77777777" w:rsidR="00B9615F" w:rsidRPr="005250B2" w:rsidRDefault="00B9615F">
      <w:pPr>
        <w:pStyle w:val="Citao10"/>
        <w:spacing w:after="120" w:line="276" w:lineRule="auto"/>
        <w:ind w:right="-15"/>
        <w:rPr>
          <w:rFonts w:ascii="Arial" w:hAnsi="Arial" w:cs="Arial"/>
          <w:color w:val="FF0000"/>
        </w:rPr>
      </w:pPr>
      <w:r w:rsidRPr="005250B2">
        <w:rPr>
          <w:rFonts w:ascii="Arial" w:hAnsi="Arial" w:cs="Arial"/>
          <w:b/>
          <w:bCs/>
          <w:i w:val="0"/>
          <w:iCs w:val="0"/>
        </w:rPr>
        <w:t xml:space="preserve">Nota explicativa: </w:t>
      </w:r>
      <w:r w:rsidRPr="005250B2">
        <w:rPr>
          <w:rFonts w:ascii="Arial" w:hAnsi="Arial" w:cs="Arial"/>
        </w:rPr>
        <w:t>Deve a autoridade indicar o número de itens a serem licitados.</w:t>
      </w:r>
    </w:p>
    <w:p w14:paraId="08E7EEA0" w14:textId="77777777" w:rsidR="00B9615F" w:rsidRPr="005250B2" w:rsidRDefault="00B9615F">
      <w:pPr>
        <w:pStyle w:val="PargrafodaLista1"/>
        <w:spacing w:before="100" w:after="100" w:line="276" w:lineRule="auto"/>
        <w:ind w:left="1134" w:hanging="425"/>
        <w:jc w:val="both"/>
        <w:rPr>
          <w:rFonts w:cs="Arial"/>
          <w:i/>
          <w:iCs/>
          <w:color w:val="FF0000"/>
          <w:szCs w:val="20"/>
        </w:rPr>
      </w:pPr>
      <w:r w:rsidRPr="005250B2">
        <w:rPr>
          <w:rFonts w:cs="Arial"/>
          <w:i/>
          <w:iCs/>
          <w:color w:val="FF0000"/>
          <w:szCs w:val="20"/>
        </w:rPr>
        <w:t xml:space="preserve">1.3. O critério de julgamento adotado será o </w:t>
      </w:r>
      <w:r w:rsidRPr="005250B2">
        <w:rPr>
          <w:rFonts w:cs="Arial"/>
          <w:i/>
          <w:iCs/>
          <w:color w:val="FF0000"/>
          <w:szCs w:val="20"/>
          <w:highlight w:val="yellow"/>
        </w:rPr>
        <w:t>menor preço/maior desconto</w:t>
      </w:r>
      <w:r w:rsidRPr="005250B2">
        <w:rPr>
          <w:rFonts w:cs="Arial"/>
          <w:i/>
          <w:iCs/>
          <w:color w:val="FF0000"/>
          <w:szCs w:val="20"/>
        </w:rPr>
        <w:t xml:space="preserve"> GLOBAL do grupo, observadas as exigências contidas neste Edital e seus Anexos quanto às especificações do objeto.</w:t>
      </w:r>
    </w:p>
    <w:p w14:paraId="44BA2E2A" w14:textId="77777777" w:rsidR="00B9615F" w:rsidRPr="005250B2" w:rsidRDefault="00B9615F">
      <w:pPr>
        <w:pStyle w:val="PargrafodaLista1"/>
        <w:spacing w:before="100" w:after="100" w:line="276" w:lineRule="auto"/>
        <w:ind w:left="1134" w:hanging="425"/>
        <w:jc w:val="both"/>
        <w:rPr>
          <w:rFonts w:cs="Arial"/>
          <w:b/>
          <w:bCs/>
          <w:color w:val="000000"/>
          <w:szCs w:val="20"/>
        </w:rPr>
      </w:pPr>
      <w:r w:rsidRPr="005250B2">
        <w:rPr>
          <w:rFonts w:cs="Arial"/>
          <w:i/>
          <w:iCs/>
          <w:color w:val="FF0000"/>
          <w:szCs w:val="20"/>
        </w:rPr>
        <w:t>1.4</w:t>
      </w:r>
      <w:r w:rsidRPr="005250B2">
        <w:rPr>
          <w:rFonts w:cs="Arial"/>
          <w:i/>
          <w:iCs/>
          <w:color w:val="FF0000"/>
          <w:szCs w:val="20"/>
        </w:rPr>
        <w:tab/>
        <w:t>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w:t>
      </w:r>
    </w:p>
    <w:p w14:paraId="3589EA62" w14:textId="77777777" w:rsidR="00B9615F" w:rsidRPr="005250B2" w:rsidRDefault="00B9615F">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Fonts w:ascii="Arial" w:hAnsi="Arial" w:cs="Arial"/>
          <w:i/>
          <w:iCs/>
          <w:color w:val="000000"/>
          <w:sz w:val="20"/>
          <w:szCs w:val="20"/>
        </w:rPr>
      </w:pPr>
      <w:r w:rsidRPr="005250B2">
        <w:rPr>
          <w:rFonts w:ascii="Arial" w:hAnsi="Arial" w:cs="Arial"/>
          <w:b/>
          <w:bCs/>
          <w:color w:val="000000"/>
          <w:sz w:val="20"/>
          <w:szCs w:val="20"/>
        </w:rPr>
        <w:t>Nota explicativa</w:t>
      </w:r>
      <w:r w:rsidRPr="005250B2">
        <w:rPr>
          <w:rFonts w:ascii="Arial" w:hAnsi="Arial" w:cs="Arial"/>
          <w:color w:val="000000"/>
          <w:sz w:val="20"/>
          <w:szCs w:val="20"/>
        </w:rPr>
        <w:t xml:space="preserve">: </w:t>
      </w:r>
      <w:r w:rsidRPr="005250B2">
        <w:rPr>
          <w:rStyle w:val="normaltextrun"/>
          <w:rFonts w:ascii="Arial" w:hAnsi="Arial" w:cs="Arial"/>
          <w:i/>
          <w:iCs/>
          <w:color w:val="000000"/>
          <w:sz w:val="20"/>
          <w:szCs w:val="20"/>
        </w:rPr>
        <w:t>As redações possíveis acima refletem os possíveis formatos do objeto da licitação. </w:t>
      </w:r>
      <w:r w:rsidRPr="005250B2">
        <w:rPr>
          <w:rStyle w:val="eop"/>
          <w:rFonts w:ascii="Arial" w:hAnsi="Arial" w:cs="Arial"/>
          <w:i/>
          <w:iCs/>
          <w:color w:val="000000"/>
          <w:sz w:val="20"/>
          <w:szCs w:val="20"/>
        </w:rPr>
        <w:t> </w:t>
      </w:r>
    </w:p>
    <w:p w14:paraId="06F18560" w14:textId="77777777" w:rsidR="00B9615F" w:rsidRPr="005250B2" w:rsidRDefault="00B9615F">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Style w:val="normaltextrun"/>
          <w:rFonts w:ascii="Arial" w:hAnsi="Arial" w:cs="Arial"/>
          <w:i/>
          <w:iCs/>
          <w:color w:val="000000"/>
          <w:sz w:val="20"/>
          <w:szCs w:val="20"/>
        </w:rPr>
      </w:pPr>
      <w:r w:rsidRPr="005250B2">
        <w:rPr>
          <w:rFonts w:ascii="Arial" w:hAnsi="Arial" w:cs="Arial"/>
          <w:i/>
          <w:iCs/>
          <w:color w:val="000000"/>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7A966A32" w14:textId="77777777" w:rsidR="00B9615F" w:rsidRPr="005250B2" w:rsidRDefault="00B9615F">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Fonts w:ascii="Arial" w:hAnsi="Arial" w:cs="Arial"/>
          <w:i/>
          <w:iCs/>
          <w:sz w:val="20"/>
          <w:szCs w:val="20"/>
        </w:rPr>
      </w:pPr>
      <w:r w:rsidRPr="005250B2">
        <w:rPr>
          <w:rStyle w:val="normaltextrun"/>
          <w:rFonts w:ascii="Arial" w:hAnsi="Arial" w:cs="Arial"/>
          <w:i/>
          <w:iCs/>
          <w:color w:val="000000"/>
          <w:sz w:val="20"/>
          <w:szCs w:val="20"/>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5250B2">
        <w:rPr>
          <w:rStyle w:val="eop"/>
          <w:rFonts w:ascii="Arial" w:hAnsi="Arial" w:cs="Arial"/>
          <w:i/>
          <w:iCs/>
          <w:color w:val="000000"/>
          <w:sz w:val="20"/>
          <w:szCs w:val="20"/>
        </w:rPr>
        <w:t> </w:t>
      </w:r>
      <w:r w:rsidRPr="005250B2">
        <w:rPr>
          <w:rStyle w:val="normaltextrun"/>
          <w:rFonts w:ascii="Arial" w:hAnsi="Arial" w:cs="Arial"/>
          <w:i/>
          <w:iCs/>
          <w:color w:val="000000"/>
          <w:sz w:val="20"/>
          <w:szCs w:val="20"/>
        </w:rPr>
        <w:t xml:space="preserve">Por ser o parcelamento a regra, deve haver justificativa quando este não for adotado. </w:t>
      </w:r>
    </w:p>
    <w:p w14:paraId="7774F473" w14:textId="77777777" w:rsidR="00B9615F" w:rsidRPr="005250B2" w:rsidRDefault="00B9615F">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Style w:val="eop"/>
          <w:rFonts w:ascii="Arial" w:hAnsi="Arial" w:cs="Arial"/>
          <w:i/>
          <w:iCs/>
          <w:color w:val="000000"/>
          <w:sz w:val="20"/>
          <w:szCs w:val="20"/>
        </w:rPr>
      </w:pPr>
      <w:proofErr w:type="gramStart"/>
      <w:r w:rsidRPr="005250B2">
        <w:rPr>
          <w:rFonts w:ascii="Arial" w:hAnsi="Arial" w:cs="Arial"/>
          <w:i/>
          <w:iCs/>
          <w:sz w:val="20"/>
          <w:szCs w:val="20"/>
        </w:rPr>
        <w:t>O  órgão</w:t>
      </w:r>
      <w:proofErr w:type="gramEnd"/>
      <w:r w:rsidRPr="005250B2">
        <w:rPr>
          <w:rFonts w:ascii="Arial" w:hAnsi="Arial" w:cs="Arial"/>
          <w:i/>
          <w:iCs/>
          <w:sz w:val="20"/>
          <w:szCs w:val="20"/>
        </w:rPr>
        <w:t xml:space="preserve"> ou entidade, no entanto,  não poderá contratar o mesmo prestador para realizar serviços de execução e fiscalização relativos ao mesmo objeto, assegurando a necessária segregação das funções.</w:t>
      </w:r>
    </w:p>
    <w:p w14:paraId="5CD2DC62" w14:textId="77777777" w:rsidR="00B9615F" w:rsidRPr="005250B2" w:rsidRDefault="00B9615F" w:rsidP="005250B2">
      <w:r w:rsidRPr="005250B2">
        <w:t> </w:t>
      </w:r>
    </w:p>
    <w:p w14:paraId="205D7824" w14:textId="77777777" w:rsidR="00B9615F" w:rsidRPr="005250B2" w:rsidRDefault="00B9615F" w:rsidP="005250B2">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Fonts w:ascii="Arial" w:hAnsi="Arial" w:cs="Arial"/>
          <w:i/>
          <w:iCs/>
          <w:sz w:val="20"/>
          <w:szCs w:val="20"/>
        </w:rPr>
      </w:pPr>
      <w:r w:rsidRPr="005250B2">
        <w:rPr>
          <w:rFonts w:ascii="Arial" w:hAnsi="Arial" w:cs="Arial"/>
          <w:b/>
          <w:i/>
          <w:iCs/>
          <w:sz w:val="20"/>
          <w:szCs w:val="20"/>
        </w:rPr>
        <w:t xml:space="preserve">Nota Explicativa </w:t>
      </w:r>
      <w:r w:rsidR="00EA35F9" w:rsidRPr="005250B2">
        <w:rPr>
          <w:rFonts w:ascii="Arial" w:hAnsi="Arial" w:cs="Arial"/>
          <w:b/>
          <w:i/>
          <w:iCs/>
          <w:sz w:val="20"/>
          <w:szCs w:val="20"/>
        </w:rPr>
        <w:t>2</w:t>
      </w:r>
      <w:r w:rsidRPr="005250B2">
        <w:rPr>
          <w:rFonts w:ascii="Arial" w:hAnsi="Arial" w:cs="Arial"/>
          <w:b/>
          <w:i/>
          <w:iCs/>
          <w:sz w:val="20"/>
          <w:szCs w:val="20"/>
        </w:rPr>
        <w:t>:</w:t>
      </w:r>
      <w:r w:rsidRPr="005250B2">
        <w:rPr>
          <w:rFonts w:ascii="Arial" w:hAnsi="Arial" w:cs="Arial"/>
          <w:i/>
          <w:iCs/>
          <w:sz w:val="20"/>
          <w:szCs w:val="20"/>
        </w:rPr>
        <w:t xml:space="preserve"> No caso de itens agregados em grupos, é necessário que haja a discriminação em itens separados de cada produto ou serviço, para fins de aplicação de margens de preferência, conforme dispõe o art. 12, §4º da IN SGD/ME nº 1/2019. Por essa razão foi incluído o subitem 1.4 acima em tais casos.</w:t>
      </w:r>
    </w:p>
    <w:p w14:paraId="3CD6BD11" w14:textId="77777777" w:rsidR="006B72FE" w:rsidRDefault="006B72FE" w:rsidP="005250B2">
      <w:pPr>
        <w:pStyle w:val="PADRO"/>
        <w:keepNext w:val="0"/>
        <w:widowControl/>
        <w:spacing w:before="120" w:after="120"/>
        <w:ind w:left="405" w:firstLine="0"/>
        <w:rPr>
          <w:rFonts w:ascii="Arial" w:hAnsi="Arial" w:cs="Arial"/>
          <w:color w:val="FF0000"/>
          <w:szCs w:val="20"/>
        </w:rPr>
      </w:pPr>
    </w:p>
    <w:p w14:paraId="152013AA" w14:textId="77777777" w:rsidR="00B9615F" w:rsidRPr="005250B2" w:rsidRDefault="00B9615F" w:rsidP="005250B2">
      <w:pPr>
        <w:pStyle w:val="PADRO"/>
        <w:keepNext w:val="0"/>
        <w:widowControl/>
        <w:numPr>
          <w:ilvl w:val="0"/>
          <w:numId w:val="3"/>
        </w:numPr>
        <w:spacing w:before="120" w:after="120"/>
        <w:rPr>
          <w:rFonts w:ascii="Arial" w:hAnsi="Arial" w:cs="Arial"/>
          <w:b/>
          <w:color w:val="FF0000"/>
          <w:szCs w:val="20"/>
        </w:rPr>
      </w:pPr>
      <w:r w:rsidRPr="005250B2">
        <w:rPr>
          <w:rFonts w:ascii="Arial" w:hAnsi="Arial" w:cs="Arial"/>
          <w:b/>
          <w:color w:val="FF0000"/>
          <w:szCs w:val="20"/>
        </w:rPr>
        <w:t>DOS RECURSOS ORÇAMENTÁRIOS</w:t>
      </w:r>
    </w:p>
    <w:p w14:paraId="0A9F161C" w14:textId="77777777" w:rsidR="00B9615F" w:rsidRPr="005250B2" w:rsidRDefault="00B9615F" w:rsidP="005250B2">
      <w:pPr>
        <w:pStyle w:val="PADRO"/>
        <w:keepNext w:val="0"/>
        <w:widowControl/>
        <w:numPr>
          <w:ilvl w:val="1"/>
          <w:numId w:val="27"/>
        </w:numPr>
        <w:spacing w:before="120" w:after="120"/>
        <w:rPr>
          <w:rFonts w:ascii="Arial" w:hAnsi="Arial" w:cs="Arial"/>
          <w:color w:val="FF0000"/>
          <w:szCs w:val="20"/>
        </w:rPr>
      </w:pPr>
      <w:r w:rsidRPr="005250B2">
        <w:rPr>
          <w:rFonts w:ascii="Arial" w:hAnsi="Arial" w:cs="Arial"/>
          <w:color w:val="FF0000"/>
          <w:szCs w:val="20"/>
        </w:rPr>
        <w:t xml:space="preserve">As despesas para atender a esta licitação estão programadas em dotação orçamentária própria, prevista no orçamento da União para o exercício de </w:t>
      </w:r>
      <w:proofErr w:type="gramStart"/>
      <w:r w:rsidRPr="005250B2">
        <w:rPr>
          <w:rFonts w:ascii="Arial" w:hAnsi="Arial" w:cs="Arial"/>
          <w:color w:val="FF0000"/>
          <w:szCs w:val="20"/>
        </w:rPr>
        <w:t>20....</w:t>
      </w:r>
      <w:proofErr w:type="gramEnd"/>
      <w:r w:rsidRPr="005250B2">
        <w:rPr>
          <w:rFonts w:ascii="Arial" w:hAnsi="Arial" w:cs="Arial"/>
          <w:color w:val="FF0000"/>
          <w:szCs w:val="20"/>
        </w:rPr>
        <w:t>, na classificação abaixo:</w:t>
      </w:r>
    </w:p>
    <w:p w14:paraId="141FF03D" w14:textId="77777777" w:rsidR="00B9615F" w:rsidRPr="005250B2" w:rsidRDefault="00B9615F">
      <w:pPr>
        <w:spacing w:before="120" w:after="120" w:line="276" w:lineRule="auto"/>
        <w:ind w:left="1134"/>
        <w:jc w:val="both"/>
        <w:rPr>
          <w:rFonts w:cs="Arial"/>
          <w:color w:val="FF0000"/>
          <w:szCs w:val="20"/>
        </w:rPr>
      </w:pPr>
      <w:r w:rsidRPr="005250B2">
        <w:rPr>
          <w:rFonts w:cs="Arial"/>
          <w:color w:val="FF0000"/>
          <w:szCs w:val="20"/>
        </w:rPr>
        <w:t xml:space="preserve">Gestão/Unidade:  </w:t>
      </w:r>
    </w:p>
    <w:p w14:paraId="28501340" w14:textId="77777777" w:rsidR="00B9615F" w:rsidRPr="005250B2" w:rsidRDefault="00B9615F">
      <w:pPr>
        <w:spacing w:before="120" w:after="120" w:line="276" w:lineRule="auto"/>
        <w:ind w:left="1134"/>
        <w:jc w:val="both"/>
        <w:rPr>
          <w:rFonts w:cs="Arial"/>
          <w:color w:val="FF0000"/>
          <w:szCs w:val="20"/>
        </w:rPr>
      </w:pPr>
      <w:r w:rsidRPr="005250B2">
        <w:rPr>
          <w:rFonts w:cs="Arial"/>
          <w:color w:val="FF0000"/>
          <w:szCs w:val="20"/>
        </w:rPr>
        <w:t xml:space="preserve">Fonte: </w:t>
      </w:r>
    </w:p>
    <w:p w14:paraId="22FF55D8" w14:textId="77777777" w:rsidR="00B9615F" w:rsidRPr="005250B2" w:rsidRDefault="00B9615F">
      <w:pPr>
        <w:spacing w:before="120" w:after="120" w:line="276" w:lineRule="auto"/>
        <w:ind w:left="1134"/>
        <w:jc w:val="both"/>
        <w:rPr>
          <w:rFonts w:cs="Arial"/>
          <w:color w:val="FF0000"/>
          <w:szCs w:val="20"/>
        </w:rPr>
      </w:pPr>
      <w:r w:rsidRPr="005250B2">
        <w:rPr>
          <w:rFonts w:cs="Arial"/>
          <w:color w:val="FF0000"/>
          <w:szCs w:val="20"/>
        </w:rPr>
        <w:t xml:space="preserve">Programa de Trabalho:  </w:t>
      </w:r>
    </w:p>
    <w:p w14:paraId="388CFFE8" w14:textId="77777777" w:rsidR="00B9615F" w:rsidRPr="005250B2" w:rsidRDefault="00B9615F">
      <w:pPr>
        <w:spacing w:before="120" w:after="120" w:line="276" w:lineRule="auto"/>
        <w:ind w:left="1134"/>
        <w:jc w:val="both"/>
        <w:rPr>
          <w:rFonts w:cs="Arial"/>
          <w:color w:val="FF0000"/>
          <w:szCs w:val="20"/>
        </w:rPr>
      </w:pPr>
      <w:r w:rsidRPr="005250B2">
        <w:rPr>
          <w:rFonts w:cs="Arial"/>
          <w:color w:val="FF0000"/>
          <w:szCs w:val="20"/>
        </w:rPr>
        <w:t xml:space="preserve">Elemento de Despesa:  </w:t>
      </w:r>
    </w:p>
    <w:p w14:paraId="14424937" w14:textId="77777777" w:rsidR="00B9615F" w:rsidRPr="005250B2" w:rsidRDefault="00B9615F">
      <w:pPr>
        <w:spacing w:before="120" w:after="120" w:line="276" w:lineRule="auto"/>
        <w:ind w:left="1134"/>
        <w:jc w:val="both"/>
        <w:rPr>
          <w:rFonts w:cs="Arial"/>
          <w:szCs w:val="20"/>
        </w:rPr>
      </w:pPr>
      <w:r w:rsidRPr="005250B2">
        <w:rPr>
          <w:rFonts w:cs="Arial"/>
          <w:color w:val="FF0000"/>
          <w:szCs w:val="20"/>
        </w:rPr>
        <w:t>PI:</w:t>
      </w:r>
    </w:p>
    <w:p w14:paraId="4DFF85F7" w14:textId="77777777" w:rsidR="00B9615F" w:rsidRPr="005250B2" w:rsidRDefault="00B9615F">
      <w:pPr>
        <w:rPr>
          <w:rFonts w:cs="Arial"/>
          <w:szCs w:val="20"/>
        </w:rPr>
      </w:pPr>
    </w:p>
    <w:p w14:paraId="5EC33D67" w14:textId="77777777" w:rsidR="00B9615F" w:rsidRPr="005250B2" w:rsidRDefault="00B9615F">
      <w:pPr>
        <w:pStyle w:val="citao2"/>
        <w:spacing w:line="276" w:lineRule="auto"/>
        <w:rPr>
          <w:rFonts w:cs="Arial"/>
          <w:color w:val="FF0000"/>
          <w:u w:val="single"/>
          <w:shd w:val="clear" w:color="auto" w:fill="00FFFF"/>
        </w:rPr>
      </w:pPr>
      <w:r w:rsidRPr="005250B2">
        <w:rPr>
          <w:rFonts w:cs="Arial"/>
          <w:b/>
          <w:bCs/>
        </w:rPr>
        <w:lastRenderedPageBreak/>
        <w:t>Nota Explicativa:</w:t>
      </w:r>
      <w:r w:rsidRPr="005250B2">
        <w:rPr>
          <w:rFonts w:cs="Arial"/>
        </w:rPr>
        <w:t xml:space="preserve"> Utilizar o </w:t>
      </w:r>
      <w:proofErr w:type="gramStart"/>
      <w:r w:rsidRPr="005250B2">
        <w:rPr>
          <w:rFonts w:cs="Arial"/>
        </w:rPr>
        <w:t>item ”dos</w:t>
      </w:r>
      <w:proofErr w:type="gramEnd"/>
      <w:r w:rsidRPr="005250B2">
        <w:rPr>
          <w:rFonts w:cs="Arial"/>
        </w:rPr>
        <w:t xml:space="preserve"> recursos orçamentários” para licitações sem registro de preços e o item “do registro de preços” para licitações utilizando o sistema de registro de preços – SRP.</w:t>
      </w:r>
    </w:p>
    <w:p w14:paraId="03178F1C" w14:textId="77777777" w:rsidR="00B9615F" w:rsidRPr="005250B2" w:rsidRDefault="00B9615F">
      <w:pPr>
        <w:pStyle w:val="Nivel01"/>
        <w:ind w:left="360" w:hanging="360"/>
        <w:rPr>
          <w:rFonts w:cs="Arial"/>
          <w:i/>
          <w:color w:val="FF0000"/>
        </w:rPr>
      </w:pPr>
      <w:r w:rsidRPr="005250B2">
        <w:rPr>
          <w:rFonts w:cs="Arial"/>
          <w:color w:val="FF0000"/>
          <w:u w:val="single"/>
          <w:shd w:val="clear" w:color="auto" w:fill="00FFFF"/>
        </w:rPr>
        <w:t>OU</w:t>
      </w:r>
    </w:p>
    <w:p w14:paraId="39D9CDDC" w14:textId="77777777" w:rsidR="00B9615F" w:rsidRPr="005250B2" w:rsidRDefault="00B9615F">
      <w:pPr>
        <w:rPr>
          <w:rFonts w:cs="Arial"/>
          <w:i/>
          <w:color w:val="FF0000"/>
          <w:szCs w:val="20"/>
        </w:rPr>
      </w:pPr>
    </w:p>
    <w:p w14:paraId="73BB3C99" w14:textId="77777777" w:rsidR="00B9615F" w:rsidRPr="005250B2" w:rsidRDefault="00B9615F" w:rsidP="005250B2">
      <w:pPr>
        <w:pStyle w:val="PADRO"/>
        <w:keepNext w:val="0"/>
        <w:widowControl/>
        <w:numPr>
          <w:ilvl w:val="0"/>
          <w:numId w:val="28"/>
        </w:numPr>
        <w:spacing w:before="120" w:after="120"/>
        <w:rPr>
          <w:rFonts w:ascii="Arial" w:hAnsi="Arial" w:cs="Arial"/>
          <w:b/>
          <w:i/>
          <w:color w:val="FF0000"/>
          <w:szCs w:val="20"/>
          <w:shd w:val="clear" w:color="auto" w:fill="00FFFF"/>
        </w:rPr>
      </w:pPr>
      <w:r w:rsidRPr="005250B2">
        <w:rPr>
          <w:rFonts w:ascii="Arial" w:hAnsi="Arial" w:cs="Arial"/>
          <w:b/>
          <w:i/>
          <w:color w:val="FF0000"/>
          <w:szCs w:val="20"/>
          <w:shd w:val="clear" w:color="auto" w:fill="00FFFF"/>
        </w:rPr>
        <w:t xml:space="preserve"> DO REGISTRO DE PREÇOS </w:t>
      </w:r>
    </w:p>
    <w:p w14:paraId="7110BBF4" w14:textId="77777777" w:rsidR="00B9615F" w:rsidRPr="005250B2" w:rsidRDefault="00B9615F" w:rsidP="005250B2">
      <w:pPr>
        <w:pStyle w:val="PADRO"/>
        <w:keepNext w:val="0"/>
        <w:widowControl/>
        <w:numPr>
          <w:ilvl w:val="1"/>
          <w:numId w:val="29"/>
        </w:numPr>
        <w:spacing w:before="120" w:after="120"/>
        <w:rPr>
          <w:rFonts w:ascii="Arial" w:hAnsi="Arial" w:cs="Arial"/>
          <w:szCs w:val="20"/>
        </w:rPr>
      </w:pPr>
      <w:r w:rsidRPr="005250B2">
        <w:rPr>
          <w:rFonts w:ascii="Arial" w:hAnsi="Arial" w:cs="Arial"/>
          <w:i/>
          <w:color w:val="FF0000"/>
          <w:szCs w:val="20"/>
          <w:shd w:val="clear" w:color="auto" w:fill="00FFFF"/>
        </w:rPr>
        <w:t>As regras referentes aos órgãos gerenciador e participantes, bem como a eventuais adesões são as que constam da minuta de Ata de Registro de Preços</w:t>
      </w:r>
    </w:p>
    <w:p w14:paraId="2A0781F1" w14:textId="77777777" w:rsidR="00B9615F" w:rsidRPr="005250B2" w:rsidRDefault="00B9615F" w:rsidP="005250B2">
      <w:pPr>
        <w:pStyle w:val="PADRO"/>
        <w:keepNext w:val="0"/>
        <w:widowControl/>
        <w:numPr>
          <w:ilvl w:val="0"/>
          <w:numId w:val="28"/>
        </w:numPr>
        <w:spacing w:before="120" w:after="120"/>
        <w:rPr>
          <w:rFonts w:ascii="Arial" w:hAnsi="Arial" w:cs="Arial"/>
          <w:b/>
          <w:color w:val="000000"/>
          <w:szCs w:val="20"/>
        </w:rPr>
      </w:pPr>
      <w:r w:rsidRPr="005250B2">
        <w:rPr>
          <w:rFonts w:ascii="Arial" w:hAnsi="Arial" w:cs="Arial"/>
          <w:b/>
        </w:rPr>
        <w:t>DO</w:t>
      </w:r>
      <w:r w:rsidRPr="005250B2">
        <w:rPr>
          <w:rFonts w:ascii="Arial" w:hAnsi="Arial" w:cs="Arial"/>
          <w:b/>
          <w:szCs w:val="20"/>
        </w:rPr>
        <w:t xml:space="preserve"> CREDENCIAMENTO</w:t>
      </w:r>
    </w:p>
    <w:p w14:paraId="7D10CF97" w14:textId="77777777" w:rsidR="00B9615F" w:rsidRPr="005250B2" w:rsidRDefault="00B9615F" w:rsidP="005250B2">
      <w:pPr>
        <w:pStyle w:val="PADRO"/>
        <w:keepNext w:val="0"/>
        <w:widowControl/>
        <w:numPr>
          <w:ilvl w:val="1"/>
          <w:numId w:val="30"/>
        </w:numPr>
        <w:spacing w:before="120" w:after="120"/>
        <w:rPr>
          <w:rFonts w:ascii="Arial" w:hAnsi="Arial" w:cs="Arial"/>
          <w:b/>
          <w:bCs/>
          <w:szCs w:val="20"/>
        </w:rPr>
      </w:pPr>
      <w:r w:rsidRPr="005250B2">
        <w:rPr>
          <w:rFonts w:ascii="Arial" w:hAnsi="Arial" w:cs="Arial"/>
          <w:color w:val="000000"/>
          <w:szCs w:val="20"/>
        </w:rPr>
        <w:t>O Credenciamento é o nível básico do registro cadastral no SICAF, que permite a participação dos interessados na modalidade licitatória Pregão, em sua forma eletrônica.</w:t>
      </w:r>
    </w:p>
    <w:p w14:paraId="08F8DA48" w14:textId="77777777" w:rsidR="00B9615F" w:rsidRPr="005250B2" w:rsidRDefault="00B9615F">
      <w:pPr>
        <w:pStyle w:val="citao2"/>
        <w:spacing w:line="276" w:lineRule="auto"/>
        <w:rPr>
          <w:rFonts w:cs="Arial"/>
        </w:rPr>
      </w:pPr>
      <w:r w:rsidRPr="005250B2">
        <w:rPr>
          <w:rFonts w:cs="Arial"/>
          <w:b/>
          <w:bCs/>
        </w:rPr>
        <w:t>Nota Explicativa:</w:t>
      </w:r>
      <w:r w:rsidRPr="005250B2">
        <w:rPr>
          <w:rFonts w:cs="Arial"/>
        </w:rPr>
        <w:t xml:space="preserve"> O credenciamento exigido no art</w:t>
      </w:r>
      <w:r w:rsidRPr="005250B2">
        <w:rPr>
          <w:rFonts w:cs="Arial"/>
          <w:highlight w:val="yellow"/>
        </w:rPr>
        <w:t>. 9º do Decreto n. 10.024, de 2019</w:t>
      </w:r>
      <w:r w:rsidRPr="005250B2">
        <w:rPr>
          <w:rFonts w:cs="Arial"/>
        </w:rPr>
        <w:t>, constitui-se em cadastro prévio de identificação, com a finalidade de agilizar o procedimento e permitir a efetiva participação dos interessados no certame – Parecer n. 129/2011/DECOR/CGU/AGU.</w:t>
      </w:r>
    </w:p>
    <w:p w14:paraId="4DDAAA89" w14:textId="77777777" w:rsidR="006B72FE" w:rsidRDefault="00EA35F9" w:rsidP="005250B2">
      <w:pPr>
        <w:pStyle w:val="PADRO"/>
        <w:keepNext w:val="0"/>
        <w:widowControl/>
        <w:numPr>
          <w:ilvl w:val="1"/>
          <w:numId w:val="30"/>
        </w:numPr>
        <w:spacing w:before="120" w:after="120"/>
        <w:rPr>
          <w:rFonts w:ascii="Arial" w:hAnsi="Arial" w:cs="Arial"/>
          <w:color w:val="000000"/>
          <w:szCs w:val="20"/>
        </w:rPr>
      </w:pPr>
      <w:r w:rsidRPr="005250B2">
        <w:rPr>
          <w:rFonts w:ascii="Arial" w:hAnsi="Arial" w:cs="Arial"/>
          <w:color w:val="000000"/>
          <w:szCs w:val="20"/>
        </w:rPr>
        <w:t xml:space="preserve">O cadastro no SICAF deverá ser feito no Portal de Compras do Governo Federal, no sítio </w:t>
      </w:r>
      <w:hyperlink r:id="rId11">
        <w:r w:rsidRPr="005250B2">
          <w:rPr>
            <w:rStyle w:val="Hyperlink"/>
            <w:rFonts w:ascii="Arial" w:hAnsi="Arial" w:cs="Arial"/>
            <w:szCs w:val="20"/>
          </w:rPr>
          <w:t>www.comprasgovernamentais.gov.br</w:t>
        </w:r>
      </w:hyperlink>
      <w:r w:rsidRPr="005250B2">
        <w:rPr>
          <w:rFonts w:ascii="Arial" w:hAnsi="Arial" w:cs="Arial"/>
          <w:color w:val="000000"/>
          <w:szCs w:val="20"/>
        </w:rPr>
        <w:t>, por meio de certificado digital conferido pela Infraestrutura de Chaves Públicas Brasileira – ICP - Brasil.</w:t>
      </w:r>
      <w:r w:rsidR="006B72FE" w:rsidRPr="006B72FE">
        <w:rPr>
          <w:rFonts w:ascii="Arial" w:hAnsi="Arial" w:cs="Arial"/>
          <w:color w:val="000000"/>
          <w:szCs w:val="20"/>
        </w:rPr>
        <w:t xml:space="preserve"> </w:t>
      </w:r>
    </w:p>
    <w:p w14:paraId="58CD3451" w14:textId="77777777" w:rsidR="00EA35F9" w:rsidRDefault="006B72FE" w:rsidP="005250B2">
      <w:pPr>
        <w:pStyle w:val="PADRO"/>
        <w:keepNext w:val="0"/>
        <w:widowControl/>
        <w:numPr>
          <w:ilvl w:val="1"/>
          <w:numId w:val="30"/>
        </w:numPr>
        <w:spacing w:before="120" w:after="120"/>
        <w:rPr>
          <w:rFonts w:ascii="Arial" w:hAnsi="Arial" w:cs="Arial"/>
          <w:color w:val="000000"/>
          <w:szCs w:val="20"/>
        </w:rPr>
      </w:pPr>
      <w:r w:rsidRPr="00BE4610">
        <w:rPr>
          <w:rFonts w:ascii="Arial" w:hAnsi="Arial"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35CEC81" w14:textId="77777777" w:rsidR="006B72FE" w:rsidRPr="005250B2" w:rsidRDefault="006B72FE" w:rsidP="006B72FE">
      <w:pPr>
        <w:pStyle w:val="PADRO"/>
        <w:keepNext w:val="0"/>
        <w:widowControl/>
        <w:numPr>
          <w:ilvl w:val="1"/>
          <w:numId w:val="30"/>
        </w:numPr>
        <w:spacing w:before="120" w:after="120"/>
        <w:rPr>
          <w:rFonts w:ascii="Arial" w:hAnsi="Arial" w:cs="Arial"/>
          <w:color w:val="000000"/>
          <w:szCs w:val="20"/>
          <w:highlight w:val="yellow"/>
        </w:rPr>
      </w:pPr>
      <w:r w:rsidRPr="005250B2">
        <w:rPr>
          <w:rFonts w:ascii="Arial" w:hAnsi="Arial" w:cs="Arial"/>
          <w:color w:val="000000"/>
          <w:szCs w:val="20"/>
          <w:highlight w:val="yellow"/>
        </w:rPr>
        <w:t>O licitante responsabiliza-se exclusiva 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r w:rsidR="00702036" w:rsidRPr="005250B2">
        <w:rPr>
          <w:rFonts w:ascii="Arial" w:hAnsi="Arial" w:cs="Arial"/>
          <w:color w:val="000000"/>
          <w:szCs w:val="20"/>
          <w:highlight w:val="yellow"/>
        </w:rPr>
        <w:t>.</w:t>
      </w:r>
    </w:p>
    <w:p w14:paraId="2EE9EBFA" w14:textId="77777777" w:rsidR="006B72FE" w:rsidRPr="00BE4610" w:rsidRDefault="006B72FE" w:rsidP="006B72FE">
      <w:pPr>
        <w:pStyle w:val="PADRO"/>
        <w:keepNext w:val="0"/>
        <w:widowControl/>
        <w:numPr>
          <w:ilvl w:val="1"/>
          <w:numId w:val="30"/>
        </w:numPr>
        <w:spacing w:before="120" w:after="120"/>
        <w:rPr>
          <w:rFonts w:ascii="Arial" w:hAnsi="Arial" w:cs="Arial"/>
          <w:color w:val="000000"/>
          <w:szCs w:val="20"/>
        </w:rPr>
      </w:pPr>
      <w:r w:rsidRPr="00BE4610">
        <w:rPr>
          <w:rFonts w:ascii="Arial" w:hAnsi="Arial" w:cs="Arial"/>
          <w:color w:val="000000"/>
          <w:szCs w:val="20"/>
        </w:rPr>
        <w:t xml:space="preserve">É de responsabilidade do cadastrado conferir a exatidão dos seus dados cadastrais no </w:t>
      </w:r>
      <w:proofErr w:type="spellStart"/>
      <w:r w:rsidRPr="00BE4610">
        <w:rPr>
          <w:rFonts w:ascii="Arial" w:hAnsi="Arial" w:cs="Arial"/>
          <w:color w:val="000000"/>
          <w:szCs w:val="20"/>
        </w:rPr>
        <w:t>Sicaf</w:t>
      </w:r>
      <w:proofErr w:type="spellEnd"/>
      <w:r w:rsidRPr="00BE4610">
        <w:rPr>
          <w:rFonts w:ascii="Arial" w:hAnsi="Arial" w:cs="Arial"/>
          <w:color w:val="00000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5F0EAADD" w14:textId="77777777" w:rsidR="006B72FE" w:rsidRPr="00BE4610" w:rsidRDefault="006B72FE" w:rsidP="006B72FE">
      <w:pPr>
        <w:pStyle w:val="PADRO"/>
        <w:keepNext w:val="0"/>
        <w:widowControl/>
        <w:numPr>
          <w:ilvl w:val="2"/>
          <w:numId w:val="30"/>
        </w:numPr>
        <w:spacing w:before="120" w:after="120"/>
        <w:rPr>
          <w:rFonts w:ascii="Arial" w:hAnsi="Arial" w:cs="Arial"/>
          <w:szCs w:val="20"/>
        </w:rPr>
      </w:pPr>
      <w:r w:rsidRPr="00BE4610">
        <w:rPr>
          <w:rFonts w:ascii="Arial" w:hAnsi="Arial" w:cs="Arial"/>
          <w:color w:val="000000"/>
          <w:szCs w:val="20"/>
        </w:rPr>
        <w:t>A não observância do disposto no subitem anterior poderá ensejar desclassificação no momento da habilitação</w:t>
      </w:r>
    </w:p>
    <w:p w14:paraId="50BDC058" w14:textId="77777777" w:rsidR="00B9615F" w:rsidRPr="005250B2" w:rsidRDefault="006B72FE" w:rsidP="005250B2">
      <w:pPr>
        <w:pStyle w:val="PADRO"/>
        <w:keepNext w:val="0"/>
        <w:widowControl/>
        <w:numPr>
          <w:ilvl w:val="0"/>
          <w:numId w:val="28"/>
        </w:numPr>
        <w:spacing w:before="120" w:after="120"/>
        <w:rPr>
          <w:rFonts w:ascii="Arial" w:hAnsi="Arial" w:cs="Arial"/>
          <w:b/>
          <w:szCs w:val="20"/>
        </w:rPr>
      </w:pPr>
      <w:r w:rsidRPr="005250B2">
        <w:rPr>
          <w:rFonts w:ascii="Arial" w:hAnsi="Arial" w:cs="Arial"/>
          <w:b/>
          <w:szCs w:val="20"/>
        </w:rPr>
        <w:t>D</w:t>
      </w:r>
      <w:r w:rsidR="00B9615F" w:rsidRPr="005250B2">
        <w:rPr>
          <w:rFonts w:ascii="Arial" w:hAnsi="Arial" w:cs="Arial"/>
          <w:b/>
          <w:szCs w:val="20"/>
        </w:rPr>
        <w:t>A PARTICIPAÇÃO NO PREGÃO.</w:t>
      </w:r>
    </w:p>
    <w:p w14:paraId="1A88C491" w14:textId="77777777" w:rsidR="00B9615F" w:rsidRPr="005250B2" w:rsidRDefault="00B9615F" w:rsidP="005250B2">
      <w:pPr>
        <w:pStyle w:val="PADRO"/>
        <w:keepNext w:val="0"/>
        <w:widowControl/>
        <w:numPr>
          <w:ilvl w:val="1"/>
          <w:numId w:val="31"/>
        </w:numPr>
        <w:spacing w:before="120" w:after="120"/>
        <w:rPr>
          <w:rFonts w:ascii="Arial" w:hAnsi="Arial" w:cs="Arial"/>
          <w:b/>
          <w:szCs w:val="20"/>
        </w:rPr>
      </w:pPr>
      <w:r w:rsidRPr="005250B2">
        <w:rPr>
          <w:rFonts w:ascii="Arial" w:hAnsi="Arial" w:cs="Arial"/>
          <w:color w:val="00000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BE9A4ED" w14:textId="77777777" w:rsidR="00B9615F" w:rsidRPr="005250B2" w:rsidRDefault="00B9615F">
      <w:pPr>
        <w:pStyle w:val="citao2"/>
        <w:spacing w:line="276" w:lineRule="auto"/>
        <w:rPr>
          <w:rFonts w:cs="Arial"/>
        </w:rPr>
      </w:pPr>
      <w:r w:rsidRPr="005250B2">
        <w:rPr>
          <w:rFonts w:cs="Arial"/>
          <w:b/>
        </w:rPr>
        <w:t>Nota Explicativa:</w:t>
      </w:r>
      <w:r w:rsidRPr="005250B2">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w:t>
      </w:r>
      <w:r w:rsidRPr="005250B2">
        <w:rPr>
          <w:rFonts w:cs="Arial"/>
        </w:rPr>
        <w:lastRenderedPageBreak/>
        <w:t>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1D68DF0F" w14:textId="77777777" w:rsidR="00B9615F" w:rsidRPr="005250B2" w:rsidRDefault="00B9615F" w:rsidP="005250B2">
      <w:pPr>
        <w:pStyle w:val="PADRO"/>
        <w:keepNext w:val="0"/>
        <w:widowControl/>
        <w:numPr>
          <w:ilvl w:val="2"/>
          <w:numId w:val="31"/>
        </w:numPr>
        <w:spacing w:before="120" w:after="120"/>
        <w:rPr>
          <w:rFonts w:ascii="Arial" w:hAnsi="Arial" w:cs="Arial"/>
          <w:color w:val="FF0000"/>
          <w:szCs w:val="20"/>
        </w:rPr>
      </w:pPr>
      <w:r w:rsidRPr="005250B2">
        <w:rPr>
          <w:rFonts w:ascii="Arial" w:hAnsi="Arial" w:cs="Arial"/>
          <w:color w:val="000000"/>
          <w:szCs w:val="20"/>
        </w:rPr>
        <w:t>Os licitantes deverão utilizar o certificado digital para acesso ao Sistema</w:t>
      </w:r>
    </w:p>
    <w:p w14:paraId="5B41F673" w14:textId="77777777" w:rsidR="00B9615F" w:rsidRPr="005250B2" w:rsidRDefault="00B9615F" w:rsidP="005250B2">
      <w:pPr>
        <w:pStyle w:val="PADRO"/>
        <w:keepNext w:val="0"/>
        <w:widowControl/>
        <w:numPr>
          <w:ilvl w:val="2"/>
          <w:numId w:val="31"/>
        </w:numPr>
        <w:spacing w:before="120" w:after="120"/>
        <w:rPr>
          <w:rFonts w:ascii="Arial" w:hAnsi="Arial" w:cs="Arial"/>
          <w:b/>
          <w:szCs w:val="20"/>
        </w:rPr>
      </w:pPr>
      <w:r w:rsidRPr="005250B2">
        <w:rPr>
          <w:rFonts w:ascii="Arial" w:hAnsi="Arial" w:cs="Arial"/>
          <w:color w:val="000000"/>
          <w:szCs w:val="20"/>
        </w:rPr>
        <w:t>Para</w:t>
      </w:r>
      <w:r w:rsidRPr="005250B2">
        <w:rPr>
          <w:rFonts w:ascii="Arial" w:hAnsi="Arial" w:cs="Arial"/>
          <w:color w:val="FF0000"/>
          <w:szCs w:val="20"/>
        </w:rPr>
        <w:t xml:space="preserve"> os itens</w:t>
      </w:r>
      <w:proofErr w:type="gramStart"/>
      <w:r w:rsidRPr="005250B2">
        <w:rPr>
          <w:rFonts w:ascii="Arial" w:hAnsi="Arial" w:cs="Arial"/>
          <w:color w:val="FF0000"/>
          <w:szCs w:val="20"/>
        </w:rPr>
        <w:t xml:space="preserve"> ....</w:t>
      </w:r>
      <w:proofErr w:type="gramEnd"/>
      <w:r w:rsidRPr="005250B2">
        <w:rPr>
          <w:rFonts w:ascii="Arial" w:hAnsi="Arial" w:cs="Arial"/>
          <w:color w:val="FF0000"/>
          <w:szCs w:val="20"/>
        </w:rPr>
        <w:t>., ....., ....., a participação é exclusiva a microempresas e empresas de pequeno porte, nos termos do art. 48 da Lei Complementar nº 123, de 14 de dezembro de 2006.</w:t>
      </w:r>
    </w:p>
    <w:p w14:paraId="0C9875DE" w14:textId="77777777" w:rsidR="00B9615F" w:rsidRPr="005250B2" w:rsidRDefault="00B9615F">
      <w:pPr>
        <w:pStyle w:val="citao2"/>
        <w:spacing w:line="276" w:lineRule="auto"/>
        <w:rPr>
          <w:rFonts w:cs="Arial"/>
        </w:rPr>
      </w:pPr>
      <w:r w:rsidRPr="005250B2">
        <w:rPr>
          <w:rFonts w:cs="Arial"/>
          <w:b/>
        </w:rPr>
        <w:t>Nota Explicativa:</w:t>
      </w:r>
      <w:r w:rsidRPr="005250B2">
        <w:rPr>
          <w:rFonts w:cs="Arial"/>
        </w:rPr>
        <w:t xml:space="preserve"> Utilizar o subitem 4.1.2 apenas se houver itens com participação exclusiva de Microempresas e Empresas de Pequeno Porte em razão do valor, conforme art. 48 da Lei Complementar nº 123, de 2006.</w:t>
      </w:r>
    </w:p>
    <w:p w14:paraId="4FEE8231" w14:textId="77777777" w:rsidR="00B9615F" w:rsidRPr="005250B2" w:rsidRDefault="00B9615F">
      <w:pPr>
        <w:pStyle w:val="citao2"/>
        <w:spacing w:line="276" w:lineRule="auto"/>
        <w:rPr>
          <w:rFonts w:cs="Arial"/>
        </w:rPr>
      </w:pPr>
      <w:r w:rsidRPr="005250B2">
        <w:rPr>
          <w:rFonts w:cs="Arial"/>
        </w:rPr>
        <w:t xml:space="preserve">Sobre o enquadramento da contratação pelo valor, nos termos da orientação normativa </w:t>
      </w:r>
      <w:proofErr w:type="spellStart"/>
      <w:r w:rsidRPr="005250B2">
        <w:rPr>
          <w:rFonts w:cs="Arial"/>
        </w:rPr>
        <w:t>agu</w:t>
      </w:r>
      <w:proofErr w:type="spellEnd"/>
      <w:r w:rsidRPr="005250B2">
        <w:rPr>
          <w:rFonts w:cs="Arial"/>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0C0562A7" w14:textId="77777777" w:rsidR="00B9615F" w:rsidRPr="005250B2" w:rsidRDefault="00B9615F" w:rsidP="005250B2">
      <w:pPr>
        <w:pStyle w:val="PADRO"/>
        <w:keepNext w:val="0"/>
        <w:widowControl/>
        <w:numPr>
          <w:ilvl w:val="1"/>
          <w:numId w:val="31"/>
        </w:numPr>
        <w:spacing w:before="120" w:after="120"/>
        <w:rPr>
          <w:rFonts w:ascii="Arial" w:hAnsi="Arial" w:cs="Arial"/>
          <w:color w:val="000000"/>
          <w:szCs w:val="20"/>
        </w:rPr>
      </w:pPr>
      <w:r w:rsidRPr="005250B2">
        <w:rPr>
          <w:rFonts w:ascii="Arial" w:hAnsi="Arial" w:cs="Arial"/>
          <w:color w:val="000000"/>
          <w:szCs w:val="20"/>
        </w:rPr>
        <w:t>Não poderão participar desta licitação os interessados:</w:t>
      </w:r>
    </w:p>
    <w:p w14:paraId="45A653C5" w14:textId="77777777" w:rsidR="00B9615F" w:rsidRPr="005250B2" w:rsidRDefault="00B9615F" w:rsidP="005250B2">
      <w:pPr>
        <w:pStyle w:val="PADRO"/>
        <w:keepNext w:val="0"/>
        <w:widowControl/>
        <w:numPr>
          <w:ilvl w:val="2"/>
          <w:numId w:val="31"/>
        </w:numPr>
        <w:spacing w:before="120" w:after="120"/>
        <w:rPr>
          <w:rFonts w:ascii="Arial" w:hAnsi="Arial" w:cs="Arial"/>
          <w:color w:val="000000"/>
          <w:szCs w:val="20"/>
        </w:rPr>
      </w:pPr>
      <w:proofErr w:type="gramStart"/>
      <w:r w:rsidRPr="005250B2">
        <w:rPr>
          <w:rFonts w:ascii="Arial" w:hAnsi="Arial" w:cs="Arial"/>
          <w:color w:val="000000"/>
          <w:szCs w:val="20"/>
        </w:rPr>
        <w:t>proibidos</w:t>
      </w:r>
      <w:proofErr w:type="gramEnd"/>
      <w:r w:rsidRPr="005250B2">
        <w:rPr>
          <w:rFonts w:ascii="Arial" w:hAnsi="Arial" w:cs="Arial"/>
          <w:color w:val="000000"/>
          <w:szCs w:val="20"/>
        </w:rPr>
        <w:t xml:space="preserve"> de participar de licitações e celebrar contratos administrativos, na forma da legislação vigente;</w:t>
      </w:r>
    </w:p>
    <w:p w14:paraId="18E881C3" w14:textId="77777777" w:rsidR="00B9615F" w:rsidRPr="005250B2" w:rsidRDefault="00B9615F" w:rsidP="005250B2">
      <w:pPr>
        <w:pStyle w:val="PADRO"/>
        <w:keepNext w:val="0"/>
        <w:widowControl/>
        <w:numPr>
          <w:ilvl w:val="2"/>
          <w:numId w:val="31"/>
        </w:numPr>
        <w:spacing w:before="120" w:after="120"/>
        <w:rPr>
          <w:rFonts w:ascii="Arial" w:hAnsi="Arial" w:cs="Arial"/>
          <w:color w:val="000000"/>
          <w:szCs w:val="20"/>
        </w:rPr>
      </w:pPr>
      <w:proofErr w:type="gramStart"/>
      <w:r w:rsidRPr="005250B2">
        <w:rPr>
          <w:rFonts w:ascii="Arial" w:hAnsi="Arial" w:cs="Arial"/>
          <w:color w:val="000000"/>
          <w:szCs w:val="20"/>
        </w:rPr>
        <w:t>que</w:t>
      </w:r>
      <w:proofErr w:type="gramEnd"/>
      <w:r w:rsidRPr="005250B2">
        <w:rPr>
          <w:rFonts w:ascii="Arial" w:hAnsi="Arial" w:cs="Arial"/>
          <w:color w:val="000000"/>
          <w:szCs w:val="20"/>
        </w:rPr>
        <w:t xml:space="preserve"> não atendam às condições deste Edital e seu(s) anexo(s);</w:t>
      </w:r>
    </w:p>
    <w:p w14:paraId="2AC6DD79" w14:textId="77777777" w:rsidR="00B9615F" w:rsidRPr="005250B2" w:rsidRDefault="00B9615F" w:rsidP="005250B2">
      <w:pPr>
        <w:pStyle w:val="PADRO"/>
        <w:keepNext w:val="0"/>
        <w:widowControl/>
        <w:numPr>
          <w:ilvl w:val="2"/>
          <w:numId w:val="31"/>
        </w:numPr>
        <w:spacing w:before="120" w:after="120"/>
        <w:rPr>
          <w:rFonts w:ascii="Arial" w:hAnsi="Arial" w:cs="Arial"/>
          <w:color w:val="000000"/>
          <w:szCs w:val="20"/>
        </w:rPr>
      </w:pPr>
      <w:proofErr w:type="gramStart"/>
      <w:r w:rsidRPr="005250B2">
        <w:rPr>
          <w:rFonts w:ascii="Arial" w:hAnsi="Arial" w:cs="Arial"/>
          <w:color w:val="000000"/>
          <w:szCs w:val="20"/>
        </w:rPr>
        <w:t>estrangeiros</w:t>
      </w:r>
      <w:proofErr w:type="gramEnd"/>
      <w:r w:rsidRPr="005250B2">
        <w:rPr>
          <w:rFonts w:ascii="Arial" w:hAnsi="Arial" w:cs="Arial"/>
          <w:color w:val="000000"/>
          <w:szCs w:val="20"/>
        </w:rPr>
        <w:t xml:space="preserve"> que não tenham representação legal no Brasil com poderes expressos para receber citação e responder administrativa ou judicialmente;</w:t>
      </w:r>
    </w:p>
    <w:p w14:paraId="2A2B3750" w14:textId="77777777" w:rsidR="00B9615F" w:rsidRPr="005250B2" w:rsidRDefault="00B9615F" w:rsidP="005250B2">
      <w:pPr>
        <w:pStyle w:val="PADRO"/>
        <w:keepNext w:val="0"/>
        <w:widowControl/>
        <w:numPr>
          <w:ilvl w:val="2"/>
          <w:numId w:val="31"/>
        </w:numPr>
        <w:spacing w:before="120" w:after="120"/>
        <w:rPr>
          <w:rFonts w:ascii="Arial" w:hAnsi="Arial" w:cs="Arial"/>
          <w:color w:val="000000"/>
          <w:szCs w:val="20"/>
        </w:rPr>
      </w:pPr>
      <w:proofErr w:type="gramStart"/>
      <w:r w:rsidRPr="005250B2">
        <w:rPr>
          <w:rFonts w:ascii="Arial" w:hAnsi="Arial" w:cs="Arial"/>
          <w:color w:val="000000"/>
          <w:szCs w:val="20"/>
        </w:rPr>
        <w:t>que</w:t>
      </w:r>
      <w:proofErr w:type="gramEnd"/>
      <w:r w:rsidRPr="005250B2">
        <w:rPr>
          <w:rFonts w:ascii="Arial" w:hAnsi="Arial" w:cs="Arial"/>
          <w:color w:val="000000"/>
          <w:szCs w:val="20"/>
        </w:rPr>
        <w:t xml:space="preserve"> se enquadrem nas vedações previstas no artigo 9º da Lei nº 8.666, de 1993;</w:t>
      </w:r>
    </w:p>
    <w:p w14:paraId="56F5AF0F" w14:textId="77777777" w:rsidR="00B9615F" w:rsidRPr="005250B2" w:rsidRDefault="00B9615F" w:rsidP="005250B2">
      <w:pPr>
        <w:pStyle w:val="PADRO"/>
        <w:keepNext w:val="0"/>
        <w:widowControl/>
        <w:numPr>
          <w:ilvl w:val="2"/>
          <w:numId w:val="31"/>
        </w:numPr>
        <w:spacing w:before="120" w:after="120"/>
        <w:rPr>
          <w:rFonts w:ascii="Arial" w:hAnsi="Arial" w:cs="Arial"/>
          <w:color w:val="000000"/>
          <w:szCs w:val="20"/>
        </w:rPr>
      </w:pPr>
      <w:bookmarkStart w:id="0" w:name="_Hlk519667653"/>
      <w:proofErr w:type="gramStart"/>
      <w:r w:rsidRPr="005250B2">
        <w:rPr>
          <w:rFonts w:ascii="Arial" w:hAnsi="Arial" w:cs="Arial"/>
          <w:color w:val="000000"/>
          <w:szCs w:val="20"/>
        </w:rPr>
        <w:t>que</w:t>
      </w:r>
      <w:proofErr w:type="gramEnd"/>
      <w:r w:rsidRPr="005250B2">
        <w:rPr>
          <w:rFonts w:ascii="Arial" w:hAnsi="Arial" w:cs="Arial"/>
          <w:color w:val="000000"/>
          <w:szCs w:val="20"/>
        </w:rPr>
        <w:t xml:space="preserve"> estejam sob falência, concurso de credores, concordata ou insolvência, em processo de dissolução ou liquidação;</w:t>
      </w:r>
      <w:bookmarkEnd w:id="0"/>
    </w:p>
    <w:p w14:paraId="2A49B8BA" w14:textId="77777777" w:rsidR="00B9615F" w:rsidRPr="005250B2" w:rsidRDefault="00B9615F">
      <w:pPr>
        <w:pStyle w:val="Citao1"/>
        <w:spacing w:line="276" w:lineRule="auto"/>
        <w:rPr>
          <w:rFonts w:cs="Arial"/>
          <w:bCs/>
          <w:szCs w:val="20"/>
        </w:rPr>
      </w:pPr>
      <w:r w:rsidRPr="005250B2">
        <w:rPr>
          <w:rFonts w:cs="Arial"/>
          <w:b/>
          <w:bCs/>
          <w:szCs w:val="20"/>
        </w:rPr>
        <w:t>Nota explicativa</w:t>
      </w:r>
      <w:r w:rsidRPr="005250B2">
        <w:rPr>
          <w:rFonts w:cs="Arial"/>
          <w:szCs w:val="20"/>
        </w:rPr>
        <w:t xml:space="preserve">: De acordo com o Parecer nº 2/2016/CPLCA/CGU/AGU aprovado pelo Consultor-Geral da União, a certidão negativa de recuperação judicial e extrajudicial deve ser exigida </w:t>
      </w:r>
      <w:r w:rsidR="00702036">
        <w:rPr>
          <w:rFonts w:cs="Arial"/>
          <w:szCs w:val="20"/>
        </w:rPr>
        <w:t xml:space="preserve">apenas </w:t>
      </w:r>
      <w:r w:rsidRPr="005250B2">
        <w:rPr>
          <w:rFonts w:cs="Arial"/>
          <w:szCs w:val="20"/>
        </w:rPr>
        <w:t>nos contratos com dedicação exclusiva de mão-de-obra.</w:t>
      </w:r>
    </w:p>
    <w:p w14:paraId="69408F16" w14:textId="77777777" w:rsidR="00B9615F" w:rsidRPr="005250B2" w:rsidRDefault="00B9615F" w:rsidP="005250B2">
      <w:pPr>
        <w:pStyle w:val="PADRO"/>
        <w:keepNext w:val="0"/>
        <w:widowControl/>
        <w:numPr>
          <w:ilvl w:val="2"/>
          <w:numId w:val="31"/>
        </w:numPr>
        <w:spacing w:before="120" w:after="120"/>
        <w:rPr>
          <w:rFonts w:ascii="Arial" w:hAnsi="Arial" w:cs="Arial"/>
          <w:szCs w:val="20"/>
        </w:rPr>
      </w:pPr>
      <w:proofErr w:type="gramStart"/>
      <w:r w:rsidRPr="005250B2">
        <w:rPr>
          <w:rFonts w:ascii="Arial" w:hAnsi="Arial" w:cs="Arial"/>
          <w:color w:val="FF0000"/>
          <w:szCs w:val="20"/>
        </w:rPr>
        <w:t>entidades</w:t>
      </w:r>
      <w:proofErr w:type="gramEnd"/>
      <w:r w:rsidRPr="005250B2">
        <w:rPr>
          <w:rFonts w:ascii="Arial" w:hAnsi="Arial" w:cs="Arial"/>
          <w:color w:val="FF0000"/>
          <w:szCs w:val="20"/>
        </w:rPr>
        <w:t xml:space="preserve"> empresariais que estejam reunidas em consórcio;</w:t>
      </w:r>
    </w:p>
    <w:p w14:paraId="6CBE1ED3" w14:textId="77777777" w:rsidR="00B9615F" w:rsidRPr="005250B2" w:rsidRDefault="00B9615F">
      <w:pPr>
        <w:pStyle w:val="Citao1"/>
        <w:spacing w:line="276" w:lineRule="auto"/>
        <w:rPr>
          <w:rFonts w:cs="Arial"/>
          <w:szCs w:val="20"/>
        </w:rPr>
      </w:pPr>
      <w:r w:rsidRPr="005250B2">
        <w:rPr>
          <w:rFonts w:cs="Arial"/>
          <w:b/>
          <w:bCs/>
          <w:szCs w:val="20"/>
        </w:rPr>
        <w:t>Nota Explicativa</w:t>
      </w:r>
      <w:r w:rsidRPr="005250B2">
        <w:rPr>
          <w:rFonts w:cs="Arial"/>
          <w:szCs w:val="20"/>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54B16AB4" w14:textId="77777777" w:rsidR="00B9615F" w:rsidRPr="005250B2" w:rsidRDefault="00B9615F">
      <w:pPr>
        <w:pStyle w:val="Citao1"/>
        <w:spacing w:line="276" w:lineRule="auto"/>
        <w:rPr>
          <w:rFonts w:cs="Arial"/>
          <w:szCs w:val="20"/>
        </w:rPr>
      </w:pPr>
      <w:r w:rsidRPr="005250B2">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5250B2">
        <w:rPr>
          <w:rFonts w:cs="Arial"/>
          <w:szCs w:val="20"/>
        </w:rPr>
        <w:t>ns</w:t>
      </w:r>
      <w:proofErr w:type="spellEnd"/>
      <w:r w:rsidRPr="005250B2">
        <w:rPr>
          <w:rFonts w:cs="Arial"/>
          <w:szCs w:val="20"/>
        </w:rPr>
        <w:t>. 1.636/2006-P e 566/2006-P” - TCU Ac n. 2869/2012-Plenário (Item 1.7.1).</w:t>
      </w:r>
    </w:p>
    <w:p w14:paraId="35576484" w14:textId="77777777" w:rsidR="00B9615F" w:rsidRPr="005250B2" w:rsidRDefault="00B9615F">
      <w:pPr>
        <w:pStyle w:val="Citao1"/>
        <w:spacing w:line="276" w:lineRule="auto"/>
        <w:rPr>
          <w:rFonts w:cs="Arial"/>
          <w:szCs w:val="20"/>
        </w:rPr>
      </w:pPr>
      <w:r w:rsidRPr="005250B2">
        <w:rPr>
          <w:rFonts w:cs="Arial"/>
          <w:szCs w:val="20"/>
        </w:rPr>
        <w:lastRenderedPageBreak/>
        <w:t>Em todo caso, a Administraçã</w:t>
      </w:r>
      <w:r w:rsidRPr="005250B2">
        <w:t xml:space="preserve">o, mediante a Equipe de Planejamento da Contratação deverá verificar a viabilidade de permitir a participação de consórcios, conforme previsão do art. 12, §2º, II da IN SGD/ME nº 1/2019, fundamentando </w:t>
      </w:r>
      <w:r w:rsidRPr="005250B2">
        <w:rPr>
          <w:rFonts w:cs="Arial"/>
          <w:szCs w:val="20"/>
        </w:rPr>
        <w:t>qualquer opção adotada, vez que “...a vedação de empresas em consórcio, sem que haja justificativa razoável...” pode ser considerada restrição à competitividade do certame (TCU, Ac n. 963/2011-2ª Câmara, Item 9.2.1).</w:t>
      </w:r>
    </w:p>
    <w:p w14:paraId="74B7EFB8" w14:textId="77777777" w:rsidR="00B9615F" w:rsidRPr="005250B2" w:rsidRDefault="00B9615F">
      <w:pPr>
        <w:pStyle w:val="Citao1"/>
        <w:spacing w:line="276" w:lineRule="auto"/>
        <w:rPr>
          <w:rFonts w:cs="Arial"/>
          <w:szCs w:val="20"/>
          <w:shd w:val="clear" w:color="auto" w:fill="00FFFF"/>
        </w:rPr>
      </w:pPr>
      <w:r w:rsidRPr="005250B2">
        <w:rPr>
          <w:rFonts w:cs="Arial"/>
          <w:szCs w:val="20"/>
        </w:rPr>
        <w:t>Caso haja a opção pela participação de empresas em consórcio, além da justificativa, a Administração deverá adaptar o presente edital nos termos do art. 33 da Lei n. 8.666/93 e do artigo 42 do Decreto nº 10.024/</w:t>
      </w:r>
      <w:proofErr w:type="gramStart"/>
      <w:r w:rsidRPr="005250B2">
        <w:rPr>
          <w:rFonts w:cs="Arial"/>
          <w:szCs w:val="20"/>
        </w:rPr>
        <w:t>2019..</w:t>
      </w:r>
      <w:proofErr w:type="gramEnd"/>
    </w:p>
    <w:p w14:paraId="4F7468E5" w14:textId="77777777" w:rsidR="00B9615F" w:rsidRPr="005250B2" w:rsidRDefault="00B9615F" w:rsidP="005250B2">
      <w:pPr>
        <w:pStyle w:val="PADRO"/>
        <w:keepNext w:val="0"/>
        <w:widowControl/>
        <w:numPr>
          <w:ilvl w:val="2"/>
          <w:numId w:val="31"/>
        </w:numPr>
        <w:spacing w:before="120" w:after="120"/>
        <w:rPr>
          <w:rFonts w:ascii="Arial" w:hAnsi="Arial" w:cs="Arial"/>
          <w:color w:val="FF0000"/>
          <w:szCs w:val="20"/>
        </w:rPr>
      </w:pPr>
      <w:proofErr w:type="gramStart"/>
      <w:r w:rsidRPr="005250B2">
        <w:rPr>
          <w:rFonts w:ascii="Arial" w:hAnsi="Arial" w:cs="Arial"/>
          <w:szCs w:val="20"/>
        </w:rPr>
        <w:t>organizações</w:t>
      </w:r>
      <w:proofErr w:type="gramEnd"/>
      <w:r w:rsidRPr="005250B2">
        <w:rPr>
          <w:rFonts w:ascii="Arial" w:hAnsi="Arial" w:cs="Arial"/>
          <w:color w:val="000000"/>
          <w:szCs w:val="20"/>
        </w:rPr>
        <w:t xml:space="preserve"> da Sociedade Civil de Interesse Público - OSCIP, atuando nessa condição (Acórdão nº 746/2014-TCU-Plenário); </w:t>
      </w:r>
    </w:p>
    <w:p w14:paraId="3FE8E731" w14:textId="77777777" w:rsidR="00B9615F" w:rsidRPr="005250B2" w:rsidRDefault="00B9615F" w:rsidP="005250B2">
      <w:pPr>
        <w:pStyle w:val="PADRO"/>
        <w:keepNext w:val="0"/>
        <w:widowControl/>
        <w:numPr>
          <w:ilvl w:val="2"/>
          <w:numId w:val="31"/>
        </w:numPr>
        <w:spacing w:before="120" w:after="120"/>
        <w:rPr>
          <w:rFonts w:ascii="Arial" w:hAnsi="Arial" w:cs="Arial"/>
          <w:color w:val="FF0000"/>
          <w:szCs w:val="20"/>
        </w:rPr>
      </w:pPr>
      <w:proofErr w:type="gramStart"/>
      <w:r w:rsidRPr="005250B2">
        <w:rPr>
          <w:rFonts w:ascii="Arial" w:hAnsi="Arial" w:cs="Arial"/>
          <w:color w:val="FF0000"/>
          <w:szCs w:val="20"/>
        </w:rPr>
        <w:t>instituições</w:t>
      </w:r>
      <w:proofErr w:type="gramEnd"/>
      <w:r w:rsidRPr="005250B2">
        <w:rPr>
          <w:rFonts w:ascii="Arial" w:hAnsi="Arial" w:cs="Arial"/>
          <w:color w:val="FF0000"/>
          <w:szCs w:val="20"/>
        </w:rPr>
        <w:t xml:space="preserve"> sem fins lucrativos (parágrafo único do art. 12 da Instrução Normativa/SEGES nº 05/2017)</w:t>
      </w:r>
    </w:p>
    <w:p w14:paraId="64FA2002" w14:textId="77777777" w:rsidR="00B9615F" w:rsidRPr="005250B2" w:rsidRDefault="00B9615F" w:rsidP="005250B2">
      <w:pPr>
        <w:pStyle w:val="PADRO"/>
        <w:keepNext w:val="0"/>
        <w:widowControl/>
        <w:numPr>
          <w:ilvl w:val="3"/>
          <w:numId w:val="31"/>
        </w:numPr>
        <w:spacing w:before="120" w:after="120"/>
        <w:rPr>
          <w:rFonts w:ascii="Arial" w:hAnsi="Arial" w:cs="Arial"/>
          <w:b/>
          <w:bCs/>
          <w:szCs w:val="20"/>
        </w:rPr>
      </w:pPr>
      <w:r w:rsidRPr="005250B2">
        <w:rPr>
          <w:rFonts w:ascii="Arial" w:hAnsi="Arial" w:cs="Arial"/>
          <w:color w:val="FF0000"/>
          <w:szCs w:val="20"/>
        </w:rPr>
        <w:t xml:space="preserve">É admissível a participação de organizações sociais, qualificadas na forma dos </w:t>
      </w:r>
      <w:proofErr w:type="spellStart"/>
      <w:r w:rsidRPr="005250B2">
        <w:rPr>
          <w:rFonts w:ascii="Arial" w:hAnsi="Arial" w:cs="Arial"/>
          <w:color w:val="FF0000"/>
          <w:szCs w:val="20"/>
        </w:rPr>
        <w:t>arts</w:t>
      </w:r>
      <w:proofErr w:type="spellEnd"/>
      <w:r w:rsidRPr="005250B2">
        <w:rPr>
          <w:rFonts w:ascii="Arial" w:hAnsi="Arial" w:cs="Arial"/>
          <w:color w:val="FF0000"/>
          <w:szCs w:val="20"/>
        </w:rPr>
        <w:t>. 5º a 7º da Lei 9.637/1998, desde que os serviços objeto desta licitação se insiram entre as atividades previstas no contrato de gestão firmado entre o Poder Público e a organização social (Acórdão nº 1.406/2017</w:t>
      </w:r>
      <w:r w:rsidRPr="005250B2">
        <w:rPr>
          <w:rFonts w:ascii="Arial" w:eastAsia="Arial" w:hAnsi="Arial" w:cs="Arial"/>
          <w:color w:val="FF0000"/>
          <w:szCs w:val="20"/>
        </w:rPr>
        <w:t xml:space="preserve">- </w:t>
      </w:r>
      <w:r w:rsidRPr="005250B2">
        <w:rPr>
          <w:rFonts w:ascii="Arial" w:hAnsi="Arial" w:cs="Arial"/>
          <w:color w:val="FF0000"/>
          <w:szCs w:val="20"/>
        </w:rPr>
        <w:t>TCU-Plenári</w:t>
      </w:r>
      <w:r w:rsidRPr="005250B2">
        <w:rPr>
          <w:rFonts w:ascii="Arial" w:eastAsia="Arial" w:hAnsi="Arial" w:cs="Arial"/>
          <w:color w:val="FF0000"/>
          <w:szCs w:val="20"/>
        </w:rPr>
        <w:t>o), mediante apresentação do Contrato de Gestão e dos respectivos atos constitutivos.</w:t>
      </w:r>
    </w:p>
    <w:p w14:paraId="6AAAEB6E" w14:textId="77777777" w:rsidR="00B9615F" w:rsidRPr="005250B2" w:rsidRDefault="00B9615F">
      <w:pPr>
        <w:pStyle w:val="Citao1"/>
        <w:spacing w:line="276" w:lineRule="auto"/>
        <w:rPr>
          <w:rFonts w:cs="Arial"/>
          <w:color w:val="FF0000"/>
          <w:szCs w:val="20"/>
        </w:rPr>
      </w:pPr>
      <w:r w:rsidRPr="005250B2">
        <w:rPr>
          <w:rFonts w:cs="Arial"/>
          <w:b/>
          <w:bCs/>
          <w:szCs w:val="20"/>
        </w:rPr>
        <w:t>Nota Explicativa: </w:t>
      </w:r>
      <w:r w:rsidRPr="005250B2">
        <w:rPr>
          <w:rFonts w:cs="Arial"/>
          <w:i w:val="0"/>
          <w:iCs w:val="0"/>
          <w:szCs w:val="20"/>
        </w:rPr>
        <w:t xml:space="preserve">Nos termos do art. 12, parágrafo único da IN SEGES/MP nº 5/2017, a vedação à participação de </w:t>
      </w:r>
      <w:r w:rsidRPr="005250B2">
        <w:rPr>
          <w:rFonts w:cs="Arial"/>
          <w:szCs w:val="20"/>
        </w:rPr>
        <w:t>entidades</w:t>
      </w:r>
      <w:r w:rsidRPr="005250B2">
        <w:rPr>
          <w:rFonts w:cs="Arial"/>
          <w:i w:val="0"/>
          <w:iCs w:val="0"/>
          <w:szCs w:val="20"/>
        </w:rPr>
        <w:t xml:space="preserve"> sem fins lucrativos ocorre nos "processos licitatórios destinados à contratação de empresário, de sociedade empresária ou de consórcio de empresa", devendo a Administração fazer o enquadramento a partir do objeto a ser contratado e adotar ou não a cláusula acima. Caso se opte por não adotar a vedação do subitem 4.2.8, deve também ser feita a supressão do 4.2.8.1, que a excepciona, já que perderia o seu propósito.</w:t>
      </w:r>
    </w:p>
    <w:p w14:paraId="3A16BAB8" w14:textId="77777777" w:rsidR="00B9615F" w:rsidRPr="005250B2" w:rsidRDefault="00B9615F" w:rsidP="005250B2">
      <w:pPr>
        <w:pStyle w:val="PADRO"/>
        <w:keepNext w:val="0"/>
        <w:widowControl/>
        <w:numPr>
          <w:ilvl w:val="2"/>
          <w:numId w:val="31"/>
        </w:numPr>
        <w:spacing w:before="120" w:after="120"/>
        <w:rPr>
          <w:rFonts w:ascii="Arial" w:eastAsia="Arial" w:hAnsi="Arial" w:cs="Arial"/>
          <w:b/>
          <w:bCs/>
          <w:color w:val="FF0000"/>
          <w:szCs w:val="20"/>
          <w:u w:val="single"/>
        </w:rPr>
      </w:pPr>
      <w:bookmarkStart w:id="1" w:name="_Hlk519667815"/>
      <w:proofErr w:type="gramStart"/>
      <w:r w:rsidRPr="005250B2">
        <w:rPr>
          <w:rFonts w:ascii="Arial" w:hAnsi="Arial" w:cs="Arial"/>
          <w:color w:val="FF0000"/>
          <w:szCs w:val="20"/>
        </w:rPr>
        <w:t>sociedades</w:t>
      </w:r>
      <w:proofErr w:type="gramEnd"/>
      <w:r w:rsidRPr="005250B2">
        <w:rPr>
          <w:rFonts w:ascii="Arial" w:hAnsi="Arial" w:cs="Arial"/>
          <w:i/>
          <w:color w:val="FF0000"/>
          <w:szCs w:val="20"/>
        </w:rPr>
        <w:t xml:space="preserve"> cooperativas, considerando a vedação contida no art. 10 da Instrução Normativa SEGES/MP nº 5, de 2017, bem como o disposto no Termo de Conciliação firmado entre o Ministério Público do Trabalho e a AGU..</w:t>
      </w:r>
    </w:p>
    <w:bookmarkEnd w:id="1"/>
    <w:p w14:paraId="150603EE" w14:textId="77777777" w:rsidR="00B9615F" w:rsidRPr="005250B2" w:rsidRDefault="00B9615F">
      <w:pPr>
        <w:tabs>
          <w:tab w:val="left" w:pos="1440"/>
        </w:tabs>
        <w:spacing w:before="120" w:after="120" w:line="276" w:lineRule="auto"/>
        <w:jc w:val="center"/>
        <w:rPr>
          <w:rFonts w:cs="Arial"/>
          <w:i/>
          <w:iCs/>
          <w:color w:val="FF0000"/>
          <w:szCs w:val="20"/>
          <w:shd w:val="clear" w:color="auto" w:fill="00FF00"/>
        </w:rPr>
      </w:pPr>
      <w:r w:rsidRPr="005250B2">
        <w:rPr>
          <w:rFonts w:eastAsia="Arial" w:cs="Arial"/>
          <w:b/>
          <w:bCs/>
          <w:color w:val="FF0000"/>
          <w:szCs w:val="20"/>
          <w:u w:val="single"/>
        </w:rPr>
        <w:t>OU</w:t>
      </w:r>
    </w:p>
    <w:p w14:paraId="22D18832" w14:textId="77777777" w:rsidR="00B9615F" w:rsidRPr="005250B2" w:rsidRDefault="00B9615F" w:rsidP="005250B2">
      <w:pPr>
        <w:pStyle w:val="PADRO"/>
        <w:keepNext w:val="0"/>
        <w:widowControl/>
        <w:numPr>
          <w:ilvl w:val="1"/>
          <w:numId w:val="31"/>
        </w:numPr>
        <w:spacing w:before="120" w:after="120"/>
        <w:rPr>
          <w:rFonts w:ascii="Arial" w:hAnsi="Arial" w:cs="Arial"/>
          <w:i/>
          <w:iCs/>
          <w:color w:val="FF0000"/>
          <w:szCs w:val="20"/>
          <w:shd w:val="clear" w:color="auto" w:fill="00FF00"/>
        </w:rPr>
      </w:pPr>
      <w:r w:rsidRPr="005250B2">
        <w:rPr>
          <w:rFonts w:ascii="Arial" w:hAnsi="Arial" w:cs="Arial"/>
          <w:i/>
          <w:iCs/>
          <w:color w:val="FF0000"/>
          <w:szCs w:val="20"/>
          <w:shd w:val="clear" w:color="auto" w:fill="00FF0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5B62AB9F" w14:textId="77777777" w:rsidR="00B9615F" w:rsidRPr="005250B2" w:rsidRDefault="00B9615F" w:rsidP="005250B2">
      <w:pPr>
        <w:pStyle w:val="PADRO"/>
        <w:keepNext w:val="0"/>
        <w:widowControl/>
        <w:numPr>
          <w:ilvl w:val="2"/>
          <w:numId w:val="31"/>
        </w:numPr>
        <w:spacing w:before="120" w:after="120"/>
        <w:rPr>
          <w:rFonts w:ascii="Arial" w:hAnsi="Arial" w:cs="Arial"/>
          <w:b/>
          <w:bCs/>
          <w:szCs w:val="20"/>
        </w:rPr>
      </w:pPr>
      <w:r w:rsidRPr="005250B2">
        <w:rPr>
          <w:rFonts w:ascii="Arial" w:hAnsi="Arial" w:cs="Arial"/>
          <w:i/>
          <w:iCs/>
          <w:color w:val="FF0000"/>
          <w:szCs w:val="20"/>
          <w:shd w:val="clear" w:color="auto" w:fill="00FF00"/>
        </w:rPr>
        <w:t>Em sendo permitida a participação de cooperativas, serão estendidas a elas os benefícios previstos para as microempresas e empresas de pequeno porte quando elas atenderem ao disposto no art. 34 da Lei nº 11.488, de 15 de junho de 2007.</w:t>
      </w:r>
    </w:p>
    <w:p w14:paraId="735EDB35" w14:textId="77777777" w:rsidR="00B9615F" w:rsidRPr="005250B2" w:rsidRDefault="00B9615F">
      <w:pPr>
        <w:pStyle w:val="Citao1"/>
        <w:tabs>
          <w:tab w:val="left" w:pos="1440"/>
        </w:tabs>
        <w:spacing w:after="120" w:line="276" w:lineRule="auto"/>
        <w:rPr>
          <w:rFonts w:cs="Arial"/>
          <w:szCs w:val="20"/>
        </w:rPr>
      </w:pPr>
      <w:r w:rsidRPr="005250B2">
        <w:rPr>
          <w:rFonts w:cs="Arial"/>
          <w:b/>
          <w:bCs/>
          <w:szCs w:val="20"/>
        </w:rPr>
        <w:t>Nota explicativa</w:t>
      </w:r>
      <w:r w:rsidRPr="005250B2">
        <w:rPr>
          <w:rFonts w:cs="Arial"/>
          <w:szCs w:val="20"/>
        </w:rPr>
        <w:t>: Utilizar o subitem 4.2.9, se não for possível a participação de cooperativas. Caso contrário, utilizar o subitem 4.3 e 4.3.1. Atentar para a necessidade de renumerar os itens abaixo se for usado o subitem 4.3 acima.</w:t>
      </w:r>
    </w:p>
    <w:p w14:paraId="190C8867" w14:textId="77777777" w:rsidR="00B9615F" w:rsidRPr="005250B2" w:rsidRDefault="00B9615F">
      <w:pPr>
        <w:pStyle w:val="Citao1"/>
        <w:tabs>
          <w:tab w:val="left" w:pos="1440"/>
        </w:tabs>
        <w:spacing w:after="120" w:line="276" w:lineRule="auto"/>
        <w:rPr>
          <w:rFonts w:cs="Arial"/>
          <w:szCs w:val="20"/>
        </w:rPr>
      </w:pPr>
      <w:r w:rsidRPr="005250B2">
        <w:rPr>
          <w:rFonts w:cs="Arial"/>
          <w:szCs w:val="20"/>
        </w:rPr>
        <w:t xml:space="preserve">O órgão licitante deve analisar com cautela as características do serviço que pretende contratar, especialmente quanto às diversas obrigações dos trabalhadores que executarão os serviços, para verificar se, no caso concreto, as tarefas são passíveis de execução com autonomia pelos cooperados, sem relação de subordinação e habitualidade, seja entre a sociedade cooperativa e os cooperados, seja entre estes e a Administração. </w:t>
      </w:r>
    </w:p>
    <w:p w14:paraId="10D98C8C" w14:textId="77777777" w:rsidR="00B9615F" w:rsidRPr="005250B2" w:rsidRDefault="00B9615F">
      <w:pPr>
        <w:pStyle w:val="Citao1"/>
        <w:tabs>
          <w:tab w:val="left" w:pos="1440"/>
        </w:tabs>
        <w:spacing w:after="120" w:line="276" w:lineRule="auto"/>
        <w:rPr>
          <w:rFonts w:cs="Arial"/>
          <w:szCs w:val="20"/>
        </w:rPr>
      </w:pPr>
      <w:r w:rsidRPr="005250B2">
        <w:rPr>
          <w:rFonts w:cs="Arial"/>
          <w:szCs w:val="20"/>
        </w:rPr>
        <w:lastRenderedPageBreak/>
        <w:t>Em caso positivo, a participação de cooperativas será permitida. Do contrário, deve ser vedada a participação de cooperativas no certame.</w:t>
      </w:r>
    </w:p>
    <w:p w14:paraId="04F18206" w14:textId="77777777" w:rsidR="00B9615F" w:rsidRPr="005250B2" w:rsidRDefault="00B9615F">
      <w:pPr>
        <w:pStyle w:val="Citao1"/>
        <w:tabs>
          <w:tab w:val="left" w:pos="1440"/>
        </w:tabs>
        <w:spacing w:after="120" w:line="276" w:lineRule="auto"/>
        <w:rPr>
          <w:rFonts w:cs="Arial"/>
          <w:szCs w:val="20"/>
        </w:rPr>
      </w:pPr>
      <w:r w:rsidRPr="005250B2">
        <w:rPr>
          <w:rFonts w:cs="Arial"/>
          <w:szCs w:val="20"/>
        </w:rPr>
        <w:t xml:space="preserve">Nos termos do artigo 10 da Instrução Normativa SEGES/MP n° 5, de 2017 os requisitos de habilitação para participação de cooperativa devem observar o previsto no item 10.5 do Anexo VII-A da IN SEGES/MP n. 5, de 2017. </w:t>
      </w:r>
    </w:p>
    <w:p w14:paraId="4015C545" w14:textId="77777777" w:rsidR="00B9615F" w:rsidRPr="005250B2" w:rsidRDefault="00B9615F">
      <w:pPr>
        <w:pStyle w:val="Citao1"/>
        <w:tabs>
          <w:tab w:val="left" w:pos="1440"/>
        </w:tabs>
        <w:spacing w:after="120" w:line="276" w:lineRule="auto"/>
        <w:rPr>
          <w:rFonts w:cs="Arial"/>
          <w:szCs w:val="20"/>
        </w:rPr>
      </w:pPr>
      <w:r w:rsidRPr="005250B2">
        <w:rPr>
          <w:rFonts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1E3DBE89" w14:textId="77777777" w:rsidR="00B9615F" w:rsidRPr="005250B2" w:rsidRDefault="00B9615F">
      <w:pPr>
        <w:pStyle w:val="Citao1"/>
        <w:tabs>
          <w:tab w:val="left" w:pos="1440"/>
        </w:tabs>
        <w:spacing w:after="120" w:line="276" w:lineRule="auto"/>
        <w:rPr>
          <w:rFonts w:eastAsia="Arial" w:cs="Arial"/>
          <w:szCs w:val="20"/>
          <w:shd w:val="clear" w:color="auto" w:fill="00FF00"/>
        </w:rPr>
      </w:pPr>
      <w:r w:rsidRPr="005250B2">
        <w:rPr>
          <w:rFonts w:cs="Arial"/>
          <w:szCs w:val="20"/>
        </w:rPr>
        <w:t>Lembramos que, caso se proíba a participação de cooperativas, as demais disposições do Edital devem ser adaptadas a esta nova condição.</w:t>
      </w:r>
    </w:p>
    <w:p w14:paraId="41C358C6" w14:textId="77777777" w:rsidR="00B9615F" w:rsidRPr="005250B2" w:rsidRDefault="00B9615F">
      <w:pPr>
        <w:tabs>
          <w:tab w:val="left" w:pos="1440"/>
        </w:tabs>
        <w:spacing w:before="120" w:after="120" w:line="276" w:lineRule="auto"/>
        <w:jc w:val="both"/>
        <w:rPr>
          <w:rFonts w:eastAsia="Arial" w:cs="Arial"/>
          <w:color w:val="000000"/>
          <w:szCs w:val="20"/>
          <w:shd w:val="clear" w:color="auto" w:fill="00FF00"/>
        </w:rPr>
      </w:pPr>
    </w:p>
    <w:p w14:paraId="7E3176F2" w14:textId="77777777" w:rsidR="00B9615F" w:rsidRPr="005250B2" w:rsidRDefault="00B9615F" w:rsidP="005250B2">
      <w:pPr>
        <w:pStyle w:val="PADRO"/>
        <w:keepNext w:val="0"/>
        <w:widowControl/>
        <w:numPr>
          <w:ilvl w:val="1"/>
          <w:numId w:val="32"/>
        </w:numPr>
        <w:spacing w:before="120" w:after="120"/>
        <w:rPr>
          <w:rFonts w:ascii="Arial" w:hAnsi="Arial" w:cs="Arial"/>
          <w:color w:val="000000"/>
          <w:szCs w:val="20"/>
        </w:rPr>
      </w:pPr>
      <w:r w:rsidRPr="005250B2">
        <w:rPr>
          <w:rFonts w:ascii="Arial" w:hAnsi="Arial" w:cs="Arial"/>
          <w:color w:val="000000"/>
          <w:szCs w:val="20"/>
        </w:rPr>
        <w:t xml:space="preserve">Nos termos do art. 5º do Decreto nº 9.507, de 2018, é vedada a contratação de </w:t>
      </w:r>
      <w:r w:rsidRPr="005250B2">
        <w:rPr>
          <w:rFonts w:ascii="Arial" w:hAnsi="Arial" w:cs="Arial"/>
          <w:szCs w:val="20"/>
        </w:rPr>
        <w:t>pessoa</w:t>
      </w:r>
      <w:r w:rsidRPr="005250B2">
        <w:rPr>
          <w:rFonts w:ascii="Arial" w:hAnsi="Arial" w:cs="Arial"/>
          <w:color w:val="000000"/>
          <w:szCs w:val="20"/>
        </w:rPr>
        <w:t xml:space="preserve"> jurídica na qual haja administrador ou sócio com poder de direção, familiar de:</w:t>
      </w:r>
    </w:p>
    <w:p w14:paraId="4AAD2C02" w14:textId="77777777" w:rsidR="00B9615F" w:rsidRPr="005250B2" w:rsidRDefault="00B9615F">
      <w:pPr>
        <w:pStyle w:val="xwestern"/>
        <w:numPr>
          <w:ilvl w:val="0"/>
          <w:numId w:val="5"/>
        </w:numPr>
        <w:shd w:val="clear" w:color="auto" w:fill="FFFFFF"/>
        <w:spacing w:before="119" w:after="119" w:line="276" w:lineRule="auto"/>
        <w:ind w:left="993" w:hanging="284"/>
        <w:jc w:val="both"/>
        <w:rPr>
          <w:rFonts w:ascii="Arial" w:hAnsi="Arial" w:cs="Arial"/>
          <w:color w:val="000000"/>
          <w:sz w:val="20"/>
          <w:szCs w:val="20"/>
        </w:rPr>
      </w:pPr>
      <w:proofErr w:type="gramStart"/>
      <w:r w:rsidRPr="005250B2">
        <w:rPr>
          <w:rFonts w:ascii="Arial" w:hAnsi="Arial" w:cs="Arial"/>
          <w:color w:val="000000"/>
          <w:sz w:val="20"/>
          <w:szCs w:val="20"/>
        </w:rPr>
        <w:t>detentor</w:t>
      </w:r>
      <w:proofErr w:type="gramEnd"/>
      <w:r w:rsidRPr="005250B2">
        <w:rPr>
          <w:rFonts w:ascii="Arial" w:hAnsi="Arial" w:cs="Arial"/>
          <w:color w:val="000000"/>
          <w:sz w:val="20"/>
          <w:szCs w:val="20"/>
        </w:rPr>
        <w:t xml:space="preserve"> de cargo em comissão ou função de confiança que atue na área responsável pela demanda ou contratação; ou</w:t>
      </w:r>
    </w:p>
    <w:p w14:paraId="707E1992" w14:textId="77777777" w:rsidR="00B9615F" w:rsidRPr="005250B2" w:rsidRDefault="00B9615F">
      <w:pPr>
        <w:pStyle w:val="xwestern"/>
        <w:numPr>
          <w:ilvl w:val="0"/>
          <w:numId w:val="5"/>
        </w:numPr>
        <w:shd w:val="clear" w:color="auto" w:fill="FFFFFF"/>
        <w:spacing w:before="119" w:after="119" w:line="276" w:lineRule="auto"/>
        <w:ind w:left="993" w:hanging="284"/>
        <w:jc w:val="both"/>
        <w:rPr>
          <w:rFonts w:ascii="Arial" w:hAnsi="Arial" w:cs="Arial"/>
          <w:color w:val="000000"/>
          <w:sz w:val="20"/>
          <w:szCs w:val="20"/>
        </w:rPr>
      </w:pPr>
      <w:proofErr w:type="gramStart"/>
      <w:r w:rsidRPr="005250B2">
        <w:rPr>
          <w:rFonts w:ascii="Arial" w:hAnsi="Arial" w:cs="Arial"/>
          <w:color w:val="000000"/>
          <w:sz w:val="20"/>
          <w:szCs w:val="20"/>
        </w:rPr>
        <w:t>de</w:t>
      </w:r>
      <w:proofErr w:type="gramEnd"/>
      <w:r w:rsidRPr="005250B2">
        <w:rPr>
          <w:rFonts w:ascii="Arial" w:hAnsi="Arial" w:cs="Arial"/>
          <w:color w:val="000000"/>
          <w:sz w:val="20"/>
          <w:szCs w:val="20"/>
        </w:rPr>
        <w:t xml:space="preserve"> autoridade hierarquicamente superior no âmbito do órgão contratante.</w:t>
      </w:r>
    </w:p>
    <w:p w14:paraId="30A7F5DE" w14:textId="77777777" w:rsidR="00B9615F" w:rsidRPr="005250B2" w:rsidRDefault="00B9615F">
      <w:pPr>
        <w:pStyle w:val="xwestern"/>
        <w:numPr>
          <w:ilvl w:val="2"/>
          <w:numId w:val="6"/>
        </w:numPr>
        <w:shd w:val="clear" w:color="auto" w:fill="FFFFFF"/>
        <w:spacing w:before="119" w:after="119" w:line="276" w:lineRule="auto"/>
        <w:jc w:val="both"/>
        <w:rPr>
          <w:rFonts w:ascii="Arial" w:eastAsia="WenQuanYi Micro Hei" w:hAnsi="Arial" w:cs="Arial"/>
          <w:color w:val="000000"/>
          <w:sz w:val="20"/>
          <w:szCs w:val="20"/>
          <w:lang w:eastAsia="hi-IN" w:bidi="hi-IN"/>
        </w:rPr>
      </w:pPr>
      <w:r w:rsidRPr="005250B2">
        <w:rPr>
          <w:rFonts w:ascii="Arial" w:hAnsi="Arial" w:cs="Arial"/>
          <w:color w:val="000000"/>
          <w:sz w:val="20"/>
          <w:szCs w:val="20"/>
        </w:rPr>
        <w:t>Para os fins do disposto neste item</w:t>
      </w:r>
      <w:r w:rsidRPr="005250B2">
        <w:rPr>
          <w:rFonts w:ascii="Arial" w:hAnsi="Arial" w:cs="Arial"/>
          <w:i/>
          <w:iCs/>
          <w:color w:val="000000"/>
          <w:sz w:val="20"/>
          <w:szCs w:val="20"/>
        </w:rPr>
        <w:t>,</w:t>
      </w:r>
      <w:r w:rsidRPr="005250B2">
        <w:rPr>
          <w:rFonts w:ascii="Arial" w:hAnsi="Arial" w:cs="Arial"/>
          <w:color w:val="000000"/>
          <w:sz w:val="20"/>
          <w:szCs w:val="20"/>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w:t>
      </w:r>
      <w:r w:rsidRPr="005250B2">
        <w:rPr>
          <w:rFonts w:ascii="Arial" w:eastAsia="WenQuanYi Micro Hei" w:hAnsi="Arial" w:cs="Arial"/>
          <w:color w:val="000000"/>
          <w:sz w:val="20"/>
          <w:szCs w:val="20"/>
          <w:lang w:eastAsia="hi-IN" w:bidi="hi-IN"/>
        </w:rPr>
        <w:t xml:space="preserve">7.203, de 04 de junho de 2010); </w:t>
      </w:r>
    </w:p>
    <w:p w14:paraId="36901AFE" w14:textId="77777777" w:rsidR="00B9615F" w:rsidRPr="005250B2" w:rsidRDefault="00B9615F" w:rsidP="005250B2">
      <w:pPr>
        <w:pStyle w:val="PADRO"/>
        <w:keepNext w:val="0"/>
        <w:widowControl/>
        <w:numPr>
          <w:ilvl w:val="1"/>
          <w:numId w:val="32"/>
        </w:numPr>
        <w:spacing w:before="120" w:after="120"/>
        <w:rPr>
          <w:rFonts w:ascii="Arial" w:hAnsi="Arial" w:cs="Arial"/>
          <w:szCs w:val="20"/>
        </w:rPr>
      </w:pPr>
      <w:r w:rsidRPr="005250B2">
        <w:rPr>
          <w:rFonts w:ascii="Arial" w:hAnsi="Arial" w:cs="Arial"/>
          <w:color w:val="000000"/>
          <w:szCs w:val="20"/>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516857D7" w14:textId="77777777" w:rsidR="00B9615F" w:rsidRPr="00DE33E0" w:rsidRDefault="00B9615F" w:rsidP="005250B2">
      <w:pPr>
        <w:pStyle w:val="PADRO"/>
        <w:keepNext w:val="0"/>
        <w:widowControl/>
        <w:numPr>
          <w:ilvl w:val="1"/>
          <w:numId w:val="32"/>
        </w:numPr>
        <w:spacing w:before="120" w:after="120"/>
        <w:rPr>
          <w:rFonts w:ascii="Arial" w:hAnsi="Arial" w:cs="Arial"/>
          <w:color w:val="FF0000"/>
          <w:szCs w:val="20"/>
        </w:rPr>
      </w:pPr>
      <w:r w:rsidRPr="00DE33E0">
        <w:rPr>
          <w:rFonts w:ascii="Arial" w:hAnsi="Arial" w:cs="Arial"/>
          <w:color w:val="FF0000"/>
          <w:szCs w:val="20"/>
        </w:rPr>
        <w:t xml:space="preserve">É vedada a contratação de uma mesma empresa para dois ou mais serviços licitados, quando, por sua natureza, esses serviços exigirem a segregação de funções, tais como serviços de execução e </w:t>
      </w:r>
      <w:r w:rsidRPr="00DE33E0">
        <w:rPr>
          <w:rFonts w:ascii="Arial" w:hAnsi="Arial" w:cs="Arial"/>
          <w:color w:val="FF0000"/>
        </w:rPr>
        <w:t>de avaliação, mensuração ou apoio à fiscalização</w:t>
      </w:r>
      <w:r w:rsidRPr="00DE33E0">
        <w:rPr>
          <w:rFonts w:ascii="Arial" w:hAnsi="Arial" w:cs="Arial"/>
          <w:color w:val="FF0000"/>
          <w:szCs w:val="20"/>
        </w:rPr>
        <w:t>, assegurando a possibilidade de participação de todos licitantes em ambos os itens seguindo-se a ordem de adjudicação entre eles (ou lotes/grupos) indicada no subitem seguinte.</w:t>
      </w:r>
    </w:p>
    <w:p w14:paraId="2AFEBD95" w14:textId="77777777" w:rsidR="00B9615F" w:rsidRPr="005250B2" w:rsidRDefault="00B9615F">
      <w:pPr>
        <w:spacing w:before="120" w:after="120" w:line="276" w:lineRule="auto"/>
        <w:ind w:left="425"/>
        <w:jc w:val="both"/>
        <w:rPr>
          <w:rFonts w:cs="Arial"/>
          <w:b/>
          <w:bCs/>
          <w:szCs w:val="20"/>
        </w:rPr>
      </w:pPr>
      <w:r w:rsidRPr="005250B2">
        <w:rPr>
          <w:rFonts w:cs="Arial"/>
          <w:color w:val="000000"/>
          <w:szCs w:val="20"/>
        </w:rPr>
        <w:t xml:space="preserve">4.5.1. </w:t>
      </w:r>
      <w:r w:rsidRPr="005250B2">
        <w:rPr>
          <w:rFonts w:cs="Arial"/>
          <w:i/>
          <w:iCs/>
          <w:color w:val="FF0000"/>
          <w:szCs w:val="20"/>
        </w:rPr>
        <w:t>(</w:t>
      </w:r>
      <w:proofErr w:type="gramStart"/>
      <w:r w:rsidRPr="005250B2">
        <w:rPr>
          <w:rFonts w:cs="Arial"/>
          <w:i/>
          <w:iCs/>
          <w:color w:val="FF0000"/>
          <w:szCs w:val="20"/>
        </w:rPr>
        <w:t>indicar</w:t>
      </w:r>
      <w:proofErr w:type="gramEnd"/>
      <w:r w:rsidRPr="005250B2">
        <w:rPr>
          <w:rFonts w:cs="Arial"/>
          <w:i/>
          <w:iCs/>
          <w:color w:val="FF0000"/>
          <w:szCs w:val="20"/>
        </w:rPr>
        <w:t xml:space="preserve"> a ordem de adjudicação)</w:t>
      </w:r>
    </w:p>
    <w:p w14:paraId="09BBB4E1" w14:textId="77777777" w:rsidR="00B9615F" w:rsidRPr="005250B2" w:rsidRDefault="00B9615F">
      <w:pPr>
        <w:pStyle w:val="Citao1"/>
        <w:tabs>
          <w:tab w:val="left" w:pos="1440"/>
        </w:tabs>
        <w:spacing w:after="120" w:line="276" w:lineRule="auto"/>
      </w:pPr>
      <w:r w:rsidRPr="005250B2">
        <w:rPr>
          <w:rFonts w:cs="Arial"/>
          <w:b/>
          <w:bCs/>
          <w:szCs w:val="20"/>
        </w:rPr>
        <w:t>Nota explicativa</w:t>
      </w:r>
      <w:r w:rsidRPr="005250B2">
        <w:rPr>
          <w:rFonts w:cs="Arial"/>
          <w:szCs w:val="20"/>
        </w:rPr>
        <w:t xml:space="preserve">: </w:t>
      </w:r>
      <w:r w:rsidRPr="005250B2">
        <w:rPr>
          <w:rFonts w:cs="Arial"/>
          <w:iCs w:val="0"/>
          <w:szCs w:val="20"/>
        </w:rPr>
        <w:t xml:space="preserve">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w:t>
      </w:r>
      <w:r w:rsidRPr="005250B2">
        <w:t xml:space="preserve">de funções). Por isso, cabe ao gestor analisar a natureza do serviço e examiná-la com base no artigo 4º da IN SGD/ME nº 1/2019. </w:t>
      </w:r>
    </w:p>
    <w:p w14:paraId="0116D49D" w14:textId="77777777" w:rsidR="00B9615F" w:rsidRPr="005250B2" w:rsidRDefault="00B9615F" w:rsidP="005250B2">
      <w:pPr>
        <w:pStyle w:val="PADRO"/>
        <w:keepNext w:val="0"/>
        <w:widowControl/>
        <w:numPr>
          <w:ilvl w:val="1"/>
          <w:numId w:val="32"/>
        </w:numPr>
        <w:spacing w:before="120" w:after="120"/>
        <w:rPr>
          <w:rFonts w:ascii="Arial" w:hAnsi="Arial" w:cs="Arial"/>
          <w:bCs/>
          <w:vanish/>
          <w:color w:val="000000"/>
          <w:szCs w:val="20"/>
        </w:rPr>
      </w:pPr>
      <w:r w:rsidRPr="005250B2">
        <w:rPr>
          <w:rFonts w:ascii="Arial" w:hAnsi="Arial" w:cs="Arial"/>
          <w:color w:val="000000"/>
          <w:szCs w:val="20"/>
        </w:rPr>
        <w:t>Como condição para participação no Pregão, o licitante assinalará “sim” ou “não” em campo próprio do sistema eletrônico, relativo às seguintes declarações:</w:t>
      </w:r>
      <w:r w:rsidRPr="005250B2">
        <w:rPr>
          <w:rFonts w:ascii="Arial" w:eastAsia="Zurich BT" w:hAnsi="Arial" w:cs="Arial"/>
          <w:color w:val="000000"/>
          <w:szCs w:val="20"/>
        </w:rPr>
        <w:t xml:space="preserve"> </w:t>
      </w:r>
    </w:p>
    <w:p w14:paraId="63E73957" w14:textId="77777777" w:rsidR="00B9615F" w:rsidRPr="005250B2" w:rsidRDefault="00B9615F">
      <w:pPr>
        <w:pStyle w:val="PargrafodaLista1"/>
        <w:numPr>
          <w:ilvl w:val="0"/>
          <w:numId w:val="4"/>
        </w:numPr>
        <w:tabs>
          <w:tab w:val="left" w:pos="1440"/>
        </w:tabs>
        <w:spacing w:before="120" w:after="120" w:line="276" w:lineRule="auto"/>
        <w:jc w:val="both"/>
        <w:rPr>
          <w:rFonts w:cs="Arial"/>
          <w:bCs/>
          <w:vanish/>
          <w:color w:val="000000"/>
          <w:szCs w:val="20"/>
        </w:rPr>
      </w:pPr>
    </w:p>
    <w:p w14:paraId="388FA230" w14:textId="77777777" w:rsidR="00B9615F" w:rsidRPr="005250B2" w:rsidRDefault="00B9615F">
      <w:pPr>
        <w:pStyle w:val="PargrafodaLista1"/>
        <w:numPr>
          <w:ilvl w:val="1"/>
          <w:numId w:val="4"/>
        </w:numPr>
        <w:tabs>
          <w:tab w:val="left" w:pos="1440"/>
        </w:tabs>
        <w:spacing w:before="120" w:after="120" w:line="276" w:lineRule="auto"/>
        <w:jc w:val="both"/>
        <w:rPr>
          <w:rFonts w:cs="Arial"/>
          <w:bCs/>
          <w:vanish/>
          <w:color w:val="000000"/>
          <w:szCs w:val="20"/>
        </w:rPr>
      </w:pPr>
    </w:p>
    <w:p w14:paraId="794DD9BC" w14:textId="77777777" w:rsidR="00B9615F" w:rsidRPr="005250B2" w:rsidRDefault="00B9615F">
      <w:pPr>
        <w:pStyle w:val="PargrafodaLista1"/>
        <w:numPr>
          <w:ilvl w:val="1"/>
          <w:numId w:val="4"/>
        </w:numPr>
        <w:tabs>
          <w:tab w:val="left" w:pos="1440"/>
        </w:tabs>
        <w:spacing w:before="120" w:after="120" w:line="276" w:lineRule="auto"/>
        <w:jc w:val="both"/>
        <w:rPr>
          <w:rFonts w:cs="Arial"/>
          <w:bCs/>
          <w:vanish/>
          <w:color w:val="000000"/>
          <w:szCs w:val="20"/>
        </w:rPr>
      </w:pPr>
    </w:p>
    <w:p w14:paraId="3AA6FA62" w14:textId="77777777" w:rsidR="00B9615F" w:rsidRPr="005250B2" w:rsidRDefault="00B9615F">
      <w:pPr>
        <w:pStyle w:val="PargrafodaLista1"/>
        <w:numPr>
          <w:ilvl w:val="1"/>
          <w:numId w:val="4"/>
        </w:numPr>
        <w:tabs>
          <w:tab w:val="left" w:pos="1440"/>
        </w:tabs>
        <w:spacing w:before="120" w:after="120" w:line="276" w:lineRule="auto"/>
        <w:jc w:val="both"/>
        <w:rPr>
          <w:rFonts w:cs="Arial"/>
          <w:bCs/>
          <w:vanish/>
          <w:color w:val="000000"/>
          <w:szCs w:val="20"/>
        </w:rPr>
      </w:pPr>
    </w:p>
    <w:p w14:paraId="32E04975" w14:textId="77777777" w:rsidR="006B72FE" w:rsidRDefault="006B72FE">
      <w:pPr>
        <w:pStyle w:val="PargrafodaLista1"/>
        <w:numPr>
          <w:ilvl w:val="2"/>
          <w:numId w:val="4"/>
        </w:numPr>
        <w:tabs>
          <w:tab w:val="left" w:pos="1440"/>
        </w:tabs>
        <w:spacing w:before="120" w:after="120" w:line="276" w:lineRule="auto"/>
        <w:jc w:val="both"/>
        <w:rPr>
          <w:rFonts w:cs="Arial"/>
          <w:color w:val="000000"/>
          <w:szCs w:val="20"/>
        </w:rPr>
      </w:pPr>
    </w:p>
    <w:p w14:paraId="616EEEC2" w14:textId="77777777" w:rsidR="00B9615F" w:rsidRPr="005250B2" w:rsidRDefault="00B9615F" w:rsidP="005250B2">
      <w:pPr>
        <w:pStyle w:val="PargrafodaLista1"/>
        <w:numPr>
          <w:ilvl w:val="2"/>
          <w:numId w:val="33"/>
        </w:numPr>
        <w:tabs>
          <w:tab w:val="left" w:pos="1440"/>
        </w:tabs>
        <w:spacing w:before="120" w:after="120" w:line="276" w:lineRule="auto"/>
        <w:jc w:val="both"/>
        <w:rPr>
          <w:rFonts w:cs="Arial"/>
          <w:color w:val="000000"/>
          <w:szCs w:val="20"/>
        </w:rPr>
      </w:pPr>
      <w:proofErr w:type="gramStart"/>
      <w:r w:rsidRPr="005250B2">
        <w:rPr>
          <w:rFonts w:cs="Arial"/>
          <w:color w:val="000000"/>
          <w:szCs w:val="20"/>
        </w:rPr>
        <w:t>que</w:t>
      </w:r>
      <w:proofErr w:type="gramEnd"/>
      <w:r w:rsidRPr="005250B2">
        <w:rPr>
          <w:rFonts w:cs="Arial"/>
          <w:color w:val="000000"/>
          <w:szCs w:val="20"/>
        </w:rPr>
        <w:t xml:space="preserve"> cumpre os requisitos estabelecidos no artigo 3° da Lei Complementar nº 123, de 2006, estando apto a usufruir do tratamento favorecido estabelecido em seus </w:t>
      </w:r>
      <w:proofErr w:type="spellStart"/>
      <w:r w:rsidRPr="005250B2">
        <w:rPr>
          <w:rFonts w:cs="Arial"/>
          <w:color w:val="000000"/>
          <w:szCs w:val="20"/>
        </w:rPr>
        <w:t>arts</w:t>
      </w:r>
      <w:proofErr w:type="spellEnd"/>
      <w:r w:rsidRPr="005250B2">
        <w:rPr>
          <w:rFonts w:cs="Arial"/>
          <w:color w:val="000000"/>
          <w:szCs w:val="20"/>
        </w:rPr>
        <w:t>. 42 a 49.</w:t>
      </w:r>
    </w:p>
    <w:p w14:paraId="77CA7FD6" w14:textId="77777777" w:rsidR="00B9615F" w:rsidRPr="005250B2" w:rsidRDefault="00B9615F" w:rsidP="005250B2">
      <w:pPr>
        <w:pStyle w:val="PargrafodaLista1"/>
        <w:numPr>
          <w:ilvl w:val="3"/>
          <w:numId w:val="33"/>
        </w:numPr>
        <w:tabs>
          <w:tab w:val="left" w:pos="1440"/>
        </w:tabs>
        <w:spacing w:before="120" w:after="120" w:line="276" w:lineRule="auto"/>
        <w:jc w:val="both"/>
        <w:rPr>
          <w:rFonts w:cs="Arial"/>
          <w:color w:val="000000"/>
          <w:szCs w:val="20"/>
        </w:rPr>
      </w:pPr>
      <w:proofErr w:type="gramStart"/>
      <w:r w:rsidRPr="005250B2">
        <w:rPr>
          <w:rFonts w:cs="Arial"/>
          <w:bCs/>
          <w:color w:val="000000"/>
          <w:szCs w:val="20"/>
        </w:rPr>
        <w:lastRenderedPageBreak/>
        <w:t>nos</w:t>
      </w:r>
      <w:proofErr w:type="gramEnd"/>
      <w:r w:rsidRPr="005250B2">
        <w:rPr>
          <w:rFonts w:cs="Arial"/>
          <w:bCs/>
          <w:color w:val="000000"/>
          <w:szCs w:val="20"/>
        </w:rPr>
        <w:t xml:space="preserve"> itens exclusivos para participação de microempresas e empresas de pequeno porte, a assinalação do campo “não” impedirá o prosseguimento no certame;</w:t>
      </w:r>
    </w:p>
    <w:p w14:paraId="2E971C25" w14:textId="77777777" w:rsidR="00B9615F" w:rsidRPr="005250B2" w:rsidRDefault="00B9615F" w:rsidP="005250B2">
      <w:pPr>
        <w:pStyle w:val="PargrafodaLista1"/>
        <w:numPr>
          <w:ilvl w:val="3"/>
          <w:numId w:val="33"/>
        </w:numPr>
        <w:tabs>
          <w:tab w:val="left" w:pos="1440"/>
        </w:tabs>
        <w:spacing w:before="120" w:after="120" w:line="276" w:lineRule="auto"/>
        <w:jc w:val="both"/>
        <w:rPr>
          <w:rFonts w:cs="Arial"/>
          <w:color w:val="000000"/>
          <w:szCs w:val="20"/>
        </w:rPr>
      </w:pPr>
      <w:proofErr w:type="gramStart"/>
      <w:r w:rsidRPr="005250B2">
        <w:rPr>
          <w:rFonts w:cs="Arial"/>
          <w:color w:val="000000"/>
          <w:szCs w:val="20"/>
        </w:rPr>
        <w:t>nos</w:t>
      </w:r>
      <w:proofErr w:type="gramEnd"/>
      <w:r w:rsidRPr="005250B2">
        <w:rPr>
          <w:rFonts w:cs="Arial"/>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761F8464" w14:textId="77777777" w:rsidR="00EA35F9" w:rsidRPr="005250B2" w:rsidRDefault="00B9615F" w:rsidP="005250B2">
      <w:pPr>
        <w:pStyle w:val="PargrafodaLista1"/>
        <w:numPr>
          <w:ilvl w:val="2"/>
          <w:numId w:val="33"/>
        </w:numPr>
        <w:tabs>
          <w:tab w:val="left" w:pos="1440"/>
        </w:tabs>
        <w:spacing w:before="120" w:after="120" w:line="276" w:lineRule="auto"/>
        <w:jc w:val="both"/>
        <w:rPr>
          <w:rFonts w:cs="Arial"/>
          <w:color w:val="000000"/>
          <w:szCs w:val="20"/>
          <w:highlight w:val="yellow"/>
        </w:rPr>
      </w:pPr>
      <w:proofErr w:type="gramStart"/>
      <w:r w:rsidRPr="005250B2">
        <w:rPr>
          <w:rFonts w:cs="Arial"/>
          <w:color w:val="000000"/>
          <w:szCs w:val="20"/>
          <w:highlight w:val="yellow"/>
        </w:rPr>
        <w:t>que</w:t>
      </w:r>
      <w:proofErr w:type="gramEnd"/>
      <w:r w:rsidRPr="005250B2">
        <w:rPr>
          <w:rFonts w:cs="Arial"/>
          <w:color w:val="000000"/>
          <w:szCs w:val="20"/>
          <w:highlight w:val="yellow"/>
        </w:rPr>
        <w:t xml:space="preserve"> está ciente e concorda com as condições contidas no Edital e seus anexos;</w:t>
      </w:r>
    </w:p>
    <w:p w14:paraId="3226DF13" w14:textId="77777777" w:rsidR="00B9615F" w:rsidRPr="005250B2" w:rsidRDefault="00B9615F" w:rsidP="005250B2">
      <w:pPr>
        <w:pStyle w:val="PargrafodaLista1"/>
        <w:numPr>
          <w:ilvl w:val="2"/>
          <w:numId w:val="33"/>
        </w:numPr>
        <w:tabs>
          <w:tab w:val="left" w:pos="1440"/>
        </w:tabs>
        <w:spacing w:before="120" w:after="120" w:line="276" w:lineRule="auto"/>
        <w:jc w:val="both"/>
        <w:rPr>
          <w:rFonts w:cs="Arial"/>
          <w:color w:val="000000"/>
          <w:szCs w:val="20"/>
          <w:highlight w:val="yellow"/>
        </w:rPr>
      </w:pPr>
      <w:proofErr w:type="gramStart"/>
      <w:r w:rsidRPr="005250B2">
        <w:rPr>
          <w:rFonts w:cs="Arial"/>
          <w:color w:val="000000"/>
          <w:szCs w:val="20"/>
          <w:highlight w:val="yellow"/>
        </w:rPr>
        <w:t>que</w:t>
      </w:r>
      <w:proofErr w:type="gramEnd"/>
      <w:r w:rsidRPr="005250B2">
        <w:rPr>
          <w:rFonts w:cs="Arial"/>
          <w:color w:val="000000"/>
          <w:szCs w:val="20"/>
          <w:highlight w:val="yellow"/>
        </w:rPr>
        <w:t xml:space="preserve"> cumpre plenamente os requisitos de habilitação definidos no Edital e que a proposta apresentada está em conformidade com as exigências </w:t>
      </w:r>
      <w:proofErr w:type="spellStart"/>
      <w:r w:rsidRPr="005250B2">
        <w:rPr>
          <w:rFonts w:cs="Arial"/>
          <w:color w:val="000000"/>
          <w:szCs w:val="20"/>
          <w:highlight w:val="yellow"/>
        </w:rPr>
        <w:t>editalícias</w:t>
      </w:r>
      <w:proofErr w:type="spellEnd"/>
      <w:r w:rsidRPr="005250B2">
        <w:rPr>
          <w:rFonts w:cs="Arial"/>
          <w:color w:val="000000"/>
          <w:szCs w:val="20"/>
          <w:highlight w:val="yellow"/>
        </w:rPr>
        <w:t>;</w:t>
      </w:r>
    </w:p>
    <w:p w14:paraId="1848A15D" w14:textId="77777777" w:rsidR="00B9615F" w:rsidRPr="005250B2" w:rsidRDefault="00B9615F" w:rsidP="005250B2">
      <w:pPr>
        <w:pStyle w:val="PargrafodaLista1"/>
        <w:numPr>
          <w:ilvl w:val="2"/>
          <w:numId w:val="33"/>
        </w:numPr>
        <w:tabs>
          <w:tab w:val="left" w:pos="1440"/>
        </w:tabs>
        <w:spacing w:before="120" w:after="120" w:line="276" w:lineRule="auto"/>
        <w:jc w:val="both"/>
        <w:rPr>
          <w:rFonts w:cs="Arial"/>
          <w:color w:val="000000"/>
          <w:szCs w:val="20"/>
        </w:rPr>
      </w:pPr>
      <w:proofErr w:type="gramStart"/>
      <w:r w:rsidRPr="005250B2">
        <w:rPr>
          <w:rFonts w:cs="Arial"/>
          <w:color w:val="000000"/>
          <w:szCs w:val="20"/>
        </w:rPr>
        <w:t>que</w:t>
      </w:r>
      <w:proofErr w:type="gramEnd"/>
      <w:r w:rsidRPr="005250B2">
        <w:rPr>
          <w:rFonts w:cs="Arial"/>
          <w:color w:val="000000"/>
          <w:szCs w:val="20"/>
        </w:rPr>
        <w:t xml:space="preserve"> inexistem fatos impeditivos para sua habilitação no certame, ciente da obrigatoriedade de declarar ocorrências posteriores; </w:t>
      </w:r>
    </w:p>
    <w:p w14:paraId="35632EDF" w14:textId="77777777" w:rsidR="00B9615F" w:rsidRPr="005250B2" w:rsidRDefault="00B9615F" w:rsidP="005250B2">
      <w:pPr>
        <w:pStyle w:val="PargrafodaLista1"/>
        <w:numPr>
          <w:ilvl w:val="2"/>
          <w:numId w:val="33"/>
        </w:numPr>
        <w:tabs>
          <w:tab w:val="left" w:pos="1440"/>
        </w:tabs>
        <w:spacing w:before="120" w:after="120" w:line="276" w:lineRule="auto"/>
        <w:jc w:val="both"/>
        <w:rPr>
          <w:rFonts w:eastAsia="Zurich BT" w:cs="Arial"/>
          <w:color w:val="000000"/>
          <w:szCs w:val="20"/>
        </w:rPr>
      </w:pPr>
      <w:proofErr w:type="gramStart"/>
      <w:r w:rsidRPr="005250B2">
        <w:rPr>
          <w:rFonts w:cs="Arial"/>
          <w:color w:val="000000"/>
          <w:szCs w:val="20"/>
        </w:rPr>
        <w:t>que</w:t>
      </w:r>
      <w:proofErr w:type="gramEnd"/>
      <w:r w:rsidRPr="005250B2">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390A02CB" w14:textId="77777777" w:rsidR="00B9615F" w:rsidRPr="005250B2" w:rsidRDefault="00B9615F" w:rsidP="005250B2">
      <w:pPr>
        <w:pStyle w:val="PargrafodaLista1"/>
        <w:numPr>
          <w:ilvl w:val="2"/>
          <w:numId w:val="33"/>
        </w:numPr>
        <w:tabs>
          <w:tab w:val="left" w:pos="1440"/>
        </w:tabs>
        <w:spacing w:before="120" w:after="120" w:line="276" w:lineRule="auto"/>
        <w:jc w:val="both"/>
        <w:rPr>
          <w:rFonts w:eastAsia="Zurich BT" w:cs="Arial"/>
          <w:color w:val="FF0000"/>
          <w:szCs w:val="20"/>
        </w:rPr>
      </w:pPr>
      <w:proofErr w:type="gramStart"/>
      <w:r w:rsidRPr="005250B2">
        <w:rPr>
          <w:rFonts w:eastAsia="Zurich BT" w:cs="Arial"/>
          <w:color w:val="000000"/>
          <w:szCs w:val="20"/>
        </w:rPr>
        <w:t>que</w:t>
      </w:r>
      <w:proofErr w:type="gramEnd"/>
      <w:r w:rsidRPr="005250B2">
        <w:rPr>
          <w:rFonts w:eastAsia="Zurich BT" w:cs="Arial"/>
          <w:color w:val="000000"/>
          <w:szCs w:val="20"/>
        </w:rPr>
        <w:t xml:space="preserve"> a proposta foi elaborada de forma independente, nos termos d</w:t>
      </w:r>
      <w:r w:rsidRPr="005250B2">
        <w:rPr>
          <w:rFonts w:cs="Arial"/>
          <w:color w:val="000000"/>
          <w:szCs w:val="20"/>
        </w:rPr>
        <w:t>a Instrução Normativa SLTI/MP nº 2, de 16 de setembro de 2009.</w:t>
      </w:r>
    </w:p>
    <w:p w14:paraId="501A0128" w14:textId="77777777" w:rsidR="00B9615F" w:rsidRPr="005250B2" w:rsidRDefault="00B9615F" w:rsidP="005250B2">
      <w:pPr>
        <w:pStyle w:val="PargrafodaLista1"/>
        <w:numPr>
          <w:ilvl w:val="2"/>
          <w:numId w:val="33"/>
        </w:numPr>
        <w:tabs>
          <w:tab w:val="left" w:pos="1440"/>
        </w:tabs>
        <w:spacing w:before="120" w:after="120" w:line="276" w:lineRule="auto"/>
        <w:jc w:val="both"/>
        <w:rPr>
          <w:rFonts w:eastAsia="Zurich BT" w:cs="Arial"/>
          <w:szCs w:val="20"/>
        </w:rPr>
      </w:pPr>
      <w:r w:rsidRPr="005250B2">
        <w:rPr>
          <w:rFonts w:eastAsia="Zurich BT" w:cs="Arial"/>
          <w:color w:val="FF0000"/>
          <w:szCs w:val="20"/>
        </w:rPr>
        <w:t xml:space="preserve"> </w:t>
      </w:r>
      <w:proofErr w:type="gramStart"/>
      <w:r w:rsidRPr="005250B2">
        <w:rPr>
          <w:rFonts w:eastAsia="Zurich BT" w:cs="Arial"/>
          <w:szCs w:val="20"/>
        </w:rPr>
        <w:t>que</w:t>
      </w:r>
      <w:proofErr w:type="gramEnd"/>
      <w:r w:rsidRPr="005250B2">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10AB4C74" w14:textId="77777777" w:rsidR="00B9615F" w:rsidRPr="005250B2" w:rsidRDefault="00B9615F" w:rsidP="005250B2">
      <w:pPr>
        <w:pStyle w:val="PargrafodaLista1"/>
        <w:numPr>
          <w:ilvl w:val="2"/>
          <w:numId w:val="33"/>
        </w:numPr>
        <w:tabs>
          <w:tab w:val="left" w:pos="1440"/>
        </w:tabs>
        <w:spacing w:before="120" w:after="120" w:line="276" w:lineRule="auto"/>
        <w:jc w:val="both"/>
        <w:rPr>
          <w:rFonts w:eastAsia="Zurich BT" w:cs="Arial"/>
          <w:szCs w:val="20"/>
        </w:rPr>
      </w:pPr>
      <w:r w:rsidRPr="005250B2">
        <w:rPr>
          <w:rFonts w:eastAsia="Zurich BT" w:cs="Arial"/>
          <w:szCs w:val="20"/>
        </w:rPr>
        <w:t xml:space="preserve"> </w:t>
      </w:r>
      <w:proofErr w:type="gramStart"/>
      <w:r w:rsidRPr="005250B2">
        <w:rPr>
          <w:rFonts w:eastAsia="Zurich BT" w:cs="Arial"/>
          <w:szCs w:val="20"/>
        </w:rPr>
        <w:t>que</w:t>
      </w:r>
      <w:proofErr w:type="gramEnd"/>
      <w:r w:rsidRPr="005250B2">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16A0A75B" w14:textId="77777777" w:rsidR="00B9615F" w:rsidRPr="005250B2" w:rsidRDefault="00B9615F" w:rsidP="005250B2">
      <w:pPr>
        <w:pStyle w:val="PargrafodaLista1"/>
        <w:numPr>
          <w:ilvl w:val="2"/>
          <w:numId w:val="33"/>
        </w:numPr>
        <w:tabs>
          <w:tab w:val="left" w:pos="1440"/>
        </w:tabs>
        <w:spacing w:before="120" w:after="120" w:line="276" w:lineRule="auto"/>
        <w:jc w:val="both"/>
        <w:rPr>
          <w:rFonts w:eastAsia="Zurich BT" w:cs="Arial"/>
          <w:szCs w:val="20"/>
        </w:rPr>
      </w:pPr>
      <w:proofErr w:type="gramStart"/>
      <w:r w:rsidRPr="005250B2">
        <w:rPr>
          <w:rFonts w:eastAsia="Zurich BT" w:cs="Arial"/>
          <w:szCs w:val="20"/>
        </w:rPr>
        <w:t>que</w:t>
      </w:r>
      <w:proofErr w:type="gramEnd"/>
      <w:r w:rsidRPr="005250B2">
        <w:rPr>
          <w:rFonts w:eastAsia="Zurich BT" w:cs="Arial"/>
          <w:szCs w:val="20"/>
        </w:rPr>
        <w:t xml:space="preserve"> cumpre os requisitos do Decreto n. 7.174, de 2010, estando apto a usufruir dos critérios de preferência.</w:t>
      </w:r>
    </w:p>
    <w:p w14:paraId="2C40FDCA" w14:textId="77777777" w:rsidR="00B9615F" w:rsidRPr="005250B2" w:rsidRDefault="00B9615F" w:rsidP="005250B2">
      <w:pPr>
        <w:pStyle w:val="PargrafodaLista1"/>
        <w:numPr>
          <w:ilvl w:val="3"/>
          <w:numId w:val="33"/>
        </w:numPr>
        <w:tabs>
          <w:tab w:val="left" w:pos="1440"/>
        </w:tabs>
        <w:spacing w:before="120" w:after="120" w:line="276" w:lineRule="auto"/>
        <w:jc w:val="both"/>
        <w:rPr>
          <w:rFonts w:eastAsia="Zurich BT" w:cs="Arial"/>
          <w:szCs w:val="20"/>
        </w:rPr>
      </w:pPr>
      <w:proofErr w:type="gramStart"/>
      <w:r w:rsidRPr="005250B2">
        <w:rPr>
          <w:rFonts w:eastAsia="Zurich BT" w:cs="Arial"/>
          <w:szCs w:val="20"/>
        </w:rPr>
        <w:t>a</w:t>
      </w:r>
      <w:proofErr w:type="gramEnd"/>
      <w:r w:rsidRPr="005250B2">
        <w:rPr>
          <w:rFonts w:eastAsia="Zurich BT" w:cs="Arial"/>
          <w:szCs w:val="20"/>
        </w:rPr>
        <w:t xml:space="preserve"> assinalação do campo “não” apenas produzirá o efeito de o licitante não ter direito ao tratamento favorecido previsto no Decreto nº 7.174, de 2010.</w:t>
      </w:r>
    </w:p>
    <w:p w14:paraId="5454FCE8" w14:textId="77777777" w:rsidR="00EA35F9" w:rsidRDefault="00B9615F">
      <w:pPr>
        <w:spacing w:before="120" w:after="120" w:line="276" w:lineRule="auto"/>
        <w:ind w:left="425"/>
        <w:jc w:val="both"/>
        <w:rPr>
          <w:rFonts w:cs="Arial"/>
          <w:szCs w:val="20"/>
        </w:rPr>
      </w:pPr>
      <w:r w:rsidRPr="005250B2">
        <w:rPr>
          <w:rFonts w:cs="Arial"/>
        </w:rPr>
        <w:t>4.7. A declaração falsa relativa ao cumprimento de qualquer condição sujeitará o licitante às sanções previstas em lei e neste Edital.</w:t>
      </w:r>
    </w:p>
    <w:p w14:paraId="5B7737E8" w14:textId="77777777" w:rsidR="006B72FE" w:rsidRPr="005250B2" w:rsidRDefault="006B72FE">
      <w:pPr>
        <w:spacing w:before="120" w:after="120" w:line="276" w:lineRule="auto"/>
        <w:ind w:left="425"/>
        <w:jc w:val="both"/>
        <w:rPr>
          <w:rFonts w:cs="Arial"/>
          <w:szCs w:val="20"/>
        </w:rPr>
      </w:pPr>
    </w:p>
    <w:p w14:paraId="07A8A124" w14:textId="77777777" w:rsidR="00B9615F" w:rsidRPr="005250B2" w:rsidRDefault="00B9615F" w:rsidP="005250B2">
      <w:pPr>
        <w:pStyle w:val="PADRO"/>
        <w:keepNext w:val="0"/>
        <w:widowControl/>
        <w:numPr>
          <w:ilvl w:val="0"/>
          <w:numId w:val="28"/>
        </w:numPr>
        <w:spacing w:before="120" w:after="120"/>
        <w:rPr>
          <w:rFonts w:ascii="Arial" w:hAnsi="Arial" w:cs="Arial"/>
          <w:b/>
          <w:color w:val="000000"/>
          <w:szCs w:val="20"/>
        </w:rPr>
      </w:pPr>
      <w:r w:rsidRPr="005250B2">
        <w:rPr>
          <w:rFonts w:ascii="Arial" w:hAnsi="Arial" w:cs="Arial"/>
          <w:b/>
          <w:szCs w:val="20"/>
        </w:rPr>
        <w:t>DA APRESENTAÇÃO DA PROPOSTA E DOS DOCUMENTOS DE HABILITAÇÃO</w:t>
      </w:r>
    </w:p>
    <w:p w14:paraId="6B3A9E18" w14:textId="77777777" w:rsidR="00B9615F" w:rsidRPr="005250B2" w:rsidRDefault="00B9615F" w:rsidP="005250B2">
      <w:pPr>
        <w:pStyle w:val="PADRO"/>
        <w:keepNext w:val="0"/>
        <w:widowControl/>
        <w:numPr>
          <w:ilvl w:val="1"/>
          <w:numId w:val="34"/>
        </w:numPr>
        <w:spacing w:before="120" w:after="120"/>
        <w:rPr>
          <w:rFonts w:ascii="Arial" w:hAnsi="Arial" w:cs="Arial"/>
          <w:szCs w:val="20"/>
          <w:highlight w:val="yellow"/>
        </w:rPr>
      </w:pPr>
      <w:r w:rsidRPr="005250B2">
        <w:rPr>
          <w:rFonts w:ascii="Arial" w:hAnsi="Arial" w:cs="Arial"/>
          <w:szCs w:val="20"/>
          <w:highlight w:val="yellow"/>
        </w:rPr>
        <w:t>Os licitantes encaminharão, exclusivamente por meio do sistema, concomitantemente com os documentos de habilitação exigidos no edital, proposta com a descrição do objeto ofertado e o preço, até a data e o horário estabelecidos para a abertura da sessão pública, quando, então, encerrar-se-á automaticamente a etapa de envio desse documento.</w:t>
      </w:r>
    </w:p>
    <w:p w14:paraId="42CFEB84" w14:textId="77777777" w:rsidR="00B9615F" w:rsidRPr="005250B2" w:rsidRDefault="00B9615F" w:rsidP="005250B2">
      <w:pPr>
        <w:pStyle w:val="PADRO"/>
        <w:keepNext w:val="0"/>
        <w:widowControl/>
        <w:numPr>
          <w:ilvl w:val="1"/>
          <w:numId w:val="34"/>
        </w:numPr>
        <w:spacing w:before="120" w:after="120"/>
        <w:rPr>
          <w:rFonts w:ascii="Arial" w:hAnsi="Arial" w:cs="Arial"/>
          <w:szCs w:val="20"/>
          <w:highlight w:val="yellow"/>
        </w:rPr>
      </w:pPr>
      <w:r w:rsidRPr="005250B2">
        <w:rPr>
          <w:rFonts w:ascii="Arial" w:hAnsi="Arial" w:cs="Arial"/>
          <w:szCs w:val="20"/>
          <w:highlight w:val="yellow"/>
        </w:rPr>
        <w:t>O Envio da proposta, acompanhada dos documentos de habilitação exigidos neste Edital, ocorrerá por meio de chave de acesso e senha.</w:t>
      </w:r>
    </w:p>
    <w:p w14:paraId="3D8AF6E7" w14:textId="77777777" w:rsidR="00B9615F" w:rsidRPr="005250B2" w:rsidRDefault="00B9615F" w:rsidP="005250B2">
      <w:pPr>
        <w:pStyle w:val="PADRO"/>
        <w:keepNext w:val="0"/>
        <w:widowControl/>
        <w:numPr>
          <w:ilvl w:val="1"/>
          <w:numId w:val="34"/>
        </w:numPr>
        <w:spacing w:before="120" w:after="120"/>
        <w:rPr>
          <w:rFonts w:ascii="Arial" w:hAnsi="Arial" w:cs="Arial"/>
          <w:szCs w:val="20"/>
          <w:highlight w:val="yellow"/>
        </w:rPr>
      </w:pPr>
      <w:r w:rsidRPr="005250B2">
        <w:rPr>
          <w:rFonts w:ascii="Arial" w:hAnsi="Arial" w:cs="Arial"/>
          <w:szCs w:val="20"/>
          <w:highlight w:val="yellow"/>
        </w:rPr>
        <w:t>Os licitantes poderão deixar de apresentar os documentos de habilitação que constem do SICAF, assegurado aos demais licitantes o direito de acesso aos dados constantes dos sistemas.</w:t>
      </w:r>
    </w:p>
    <w:p w14:paraId="172ECE7E" w14:textId="77777777" w:rsidR="00B9615F" w:rsidRPr="005250B2" w:rsidRDefault="00B9615F" w:rsidP="005250B2">
      <w:pPr>
        <w:pStyle w:val="PADRO"/>
        <w:keepNext w:val="0"/>
        <w:widowControl/>
        <w:numPr>
          <w:ilvl w:val="1"/>
          <w:numId w:val="34"/>
        </w:numPr>
        <w:spacing w:before="120" w:after="120"/>
        <w:rPr>
          <w:rFonts w:ascii="Arial" w:hAnsi="Arial" w:cs="Arial"/>
          <w:szCs w:val="20"/>
          <w:highlight w:val="yellow"/>
        </w:rPr>
      </w:pPr>
      <w:r w:rsidRPr="005250B2">
        <w:rPr>
          <w:rFonts w:ascii="Arial" w:hAnsi="Arial" w:cs="Arial"/>
          <w:szCs w:val="20"/>
          <w:highlight w:val="yellow"/>
        </w:rPr>
        <w:lastRenderedPageBreak/>
        <w:t>As Microempresas e Empresa</w:t>
      </w:r>
      <w:r w:rsidR="00EA35F9" w:rsidRPr="005250B2">
        <w:rPr>
          <w:rFonts w:ascii="Arial" w:hAnsi="Arial" w:cs="Arial"/>
          <w:szCs w:val="20"/>
          <w:highlight w:val="yellow"/>
        </w:rPr>
        <w:t>s</w:t>
      </w:r>
      <w:r w:rsidRPr="005250B2">
        <w:rPr>
          <w:rFonts w:ascii="Arial" w:hAnsi="Arial" w:cs="Arial"/>
          <w:szCs w:val="20"/>
          <w:highlight w:val="yellow"/>
        </w:rPr>
        <w:t xml:space="preserve"> de Pequeno Porte deverão encaminhar a documentação de habilitação, ainda que haja alguma restrição de regularidade fiscal e trabalhista, nos termos do </w:t>
      </w:r>
      <w:proofErr w:type="spellStart"/>
      <w:r w:rsidRPr="005250B2">
        <w:rPr>
          <w:rFonts w:ascii="Arial" w:hAnsi="Arial" w:cs="Arial"/>
          <w:szCs w:val="20"/>
          <w:highlight w:val="yellow"/>
        </w:rPr>
        <w:t>art</w:t>
      </w:r>
      <w:proofErr w:type="spellEnd"/>
      <w:r w:rsidRPr="005250B2">
        <w:rPr>
          <w:rFonts w:ascii="Arial" w:hAnsi="Arial" w:cs="Arial"/>
          <w:szCs w:val="20"/>
          <w:highlight w:val="yellow"/>
        </w:rPr>
        <w:t>, 43, §1º, da LC nº 123, de 2006.</w:t>
      </w:r>
    </w:p>
    <w:p w14:paraId="79B471B1" w14:textId="77777777" w:rsidR="00B9615F" w:rsidRPr="005250B2" w:rsidRDefault="00B9615F" w:rsidP="005250B2">
      <w:pPr>
        <w:pStyle w:val="PADRO"/>
        <w:keepNext w:val="0"/>
        <w:widowControl/>
        <w:numPr>
          <w:ilvl w:val="1"/>
          <w:numId w:val="34"/>
        </w:numPr>
        <w:spacing w:before="120" w:after="120"/>
        <w:rPr>
          <w:rFonts w:ascii="Arial" w:hAnsi="Arial" w:cs="Arial"/>
          <w:szCs w:val="20"/>
        </w:rPr>
      </w:pPr>
      <w:r w:rsidRPr="005250B2">
        <w:rPr>
          <w:rFonts w:ascii="Arial" w:hAnsi="Arial"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A7A7CCD" w14:textId="77777777" w:rsidR="00B9615F" w:rsidRPr="005250B2" w:rsidRDefault="00B9615F" w:rsidP="005250B2">
      <w:pPr>
        <w:pStyle w:val="PADRO"/>
        <w:keepNext w:val="0"/>
        <w:widowControl/>
        <w:numPr>
          <w:ilvl w:val="1"/>
          <w:numId w:val="34"/>
        </w:numPr>
        <w:spacing w:before="120" w:after="120"/>
        <w:rPr>
          <w:rFonts w:ascii="Arial" w:hAnsi="Arial" w:cs="Arial"/>
          <w:szCs w:val="20"/>
          <w:highlight w:val="yellow"/>
        </w:rPr>
      </w:pPr>
      <w:r w:rsidRPr="005250B2">
        <w:rPr>
          <w:rFonts w:ascii="Arial" w:hAnsi="Arial" w:cs="Arial"/>
          <w:szCs w:val="20"/>
          <w:highlight w:val="yellow"/>
        </w:rPr>
        <w:t>Até a abertura da sessão pública, os licitantes poderão retirar ou substituir a proposta e os documentos de habilitação anteriormente inseridos no sistema;</w:t>
      </w:r>
    </w:p>
    <w:p w14:paraId="681294B8" w14:textId="77777777" w:rsidR="00B9615F" w:rsidRPr="005250B2" w:rsidRDefault="00B9615F" w:rsidP="005250B2">
      <w:pPr>
        <w:pStyle w:val="PADRO"/>
        <w:keepNext w:val="0"/>
        <w:widowControl/>
        <w:numPr>
          <w:ilvl w:val="1"/>
          <w:numId w:val="34"/>
        </w:numPr>
        <w:spacing w:before="120" w:after="120"/>
        <w:rPr>
          <w:rFonts w:ascii="Arial" w:hAnsi="Arial" w:cs="Arial"/>
          <w:szCs w:val="20"/>
          <w:highlight w:val="yellow"/>
        </w:rPr>
      </w:pPr>
      <w:r w:rsidRPr="005250B2">
        <w:rPr>
          <w:rFonts w:ascii="Arial" w:hAnsi="Arial" w:cs="Arial"/>
          <w:szCs w:val="20"/>
          <w:highlight w:val="yellow"/>
        </w:rPr>
        <w:t>Não será estabelecida, nessa etapa do certame, ordem de classificação entre as propostas apresentadas, o que somente ocorrerá após a realização dos procedimentos de negociação e julgamento da proposta.</w:t>
      </w:r>
    </w:p>
    <w:p w14:paraId="2BE0454A" w14:textId="77777777" w:rsidR="00B9615F" w:rsidRPr="005250B2" w:rsidRDefault="00B9615F" w:rsidP="005250B2">
      <w:pPr>
        <w:pStyle w:val="PADRO"/>
        <w:keepNext w:val="0"/>
        <w:widowControl/>
        <w:numPr>
          <w:ilvl w:val="1"/>
          <w:numId w:val="34"/>
        </w:numPr>
        <w:spacing w:before="120" w:after="120"/>
        <w:rPr>
          <w:rFonts w:ascii="Arial" w:hAnsi="Arial" w:cs="Arial"/>
          <w:b/>
          <w:szCs w:val="20"/>
          <w:highlight w:val="yellow"/>
        </w:rPr>
      </w:pPr>
      <w:r w:rsidRPr="005250B2">
        <w:rPr>
          <w:rFonts w:ascii="Arial" w:hAnsi="Arial" w:cs="Arial"/>
          <w:szCs w:val="20"/>
          <w:highlight w:val="yellow"/>
        </w:rPr>
        <w:t>Os documentos que compõem a proposta e a habilitação do licitante melhor classificado somente serão disponibilizados para avaliação do pregoeiro e para acesso público após o encerramento do envio de lances.</w:t>
      </w:r>
    </w:p>
    <w:p w14:paraId="55CEF7AE" w14:textId="77777777" w:rsidR="00B9615F" w:rsidRPr="005250B2" w:rsidRDefault="00B9615F">
      <w:pPr>
        <w:spacing w:before="120" w:after="120" w:line="276" w:lineRule="auto"/>
        <w:ind w:left="425"/>
        <w:jc w:val="both"/>
        <w:rPr>
          <w:rFonts w:cs="Arial"/>
          <w:szCs w:val="20"/>
        </w:rPr>
      </w:pPr>
    </w:p>
    <w:p w14:paraId="0000B936" w14:textId="77777777" w:rsidR="00B9615F" w:rsidRPr="005250B2" w:rsidRDefault="00B9615F" w:rsidP="005250B2">
      <w:pPr>
        <w:pStyle w:val="PADRO"/>
        <w:keepNext w:val="0"/>
        <w:widowControl/>
        <w:numPr>
          <w:ilvl w:val="0"/>
          <w:numId w:val="28"/>
        </w:numPr>
        <w:spacing w:before="120" w:after="120"/>
        <w:rPr>
          <w:rFonts w:ascii="Arial" w:hAnsi="Arial" w:cs="Arial"/>
          <w:b/>
          <w:szCs w:val="20"/>
        </w:rPr>
      </w:pPr>
      <w:r w:rsidRPr="005250B2">
        <w:rPr>
          <w:rFonts w:ascii="Arial" w:hAnsi="Arial" w:cs="Arial"/>
          <w:b/>
          <w:szCs w:val="20"/>
        </w:rPr>
        <w:t>PREENCHIMENTO DA PROPOSTA</w:t>
      </w:r>
    </w:p>
    <w:p w14:paraId="36CE0EC8" w14:textId="77777777" w:rsidR="00B9615F" w:rsidRPr="005250B2" w:rsidRDefault="00B9615F">
      <w:pPr>
        <w:spacing w:before="120" w:after="120" w:line="276" w:lineRule="auto"/>
        <w:ind w:left="425"/>
        <w:jc w:val="both"/>
        <w:rPr>
          <w:rFonts w:cs="Arial"/>
          <w:color w:val="000000"/>
          <w:szCs w:val="20"/>
        </w:rPr>
      </w:pPr>
    </w:p>
    <w:p w14:paraId="1A19D10C" w14:textId="77777777" w:rsidR="00B9615F" w:rsidRPr="005250B2" w:rsidRDefault="00B9615F" w:rsidP="005250B2">
      <w:pPr>
        <w:pStyle w:val="PADRO"/>
        <w:keepNext w:val="0"/>
        <w:widowControl/>
        <w:numPr>
          <w:ilvl w:val="1"/>
          <w:numId w:val="35"/>
        </w:numPr>
        <w:spacing w:before="120" w:after="120"/>
        <w:rPr>
          <w:rFonts w:ascii="Arial" w:hAnsi="Arial" w:cs="Arial"/>
          <w:i/>
          <w:iCs/>
          <w:color w:val="FF0000"/>
          <w:szCs w:val="20"/>
        </w:rPr>
      </w:pPr>
      <w:r w:rsidRPr="005250B2">
        <w:rPr>
          <w:rFonts w:ascii="Arial" w:hAnsi="Arial" w:cs="Arial"/>
          <w:szCs w:val="20"/>
        </w:rPr>
        <w:t>O licitante deverá enviar sua proposta mediante o preenchimento, no sistema eletrônico, dos seguintes campos:</w:t>
      </w:r>
    </w:p>
    <w:p w14:paraId="6B757812" w14:textId="77777777" w:rsidR="00B9615F" w:rsidRPr="005250B2" w:rsidRDefault="00B9615F" w:rsidP="005250B2">
      <w:pPr>
        <w:pStyle w:val="PADRO"/>
        <w:keepNext w:val="0"/>
        <w:widowControl/>
        <w:numPr>
          <w:ilvl w:val="2"/>
          <w:numId w:val="35"/>
        </w:numPr>
        <w:spacing w:before="120" w:after="120"/>
        <w:rPr>
          <w:rFonts w:ascii="Arial" w:hAnsi="Arial" w:cs="Arial"/>
          <w:color w:val="000000"/>
          <w:szCs w:val="20"/>
        </w:rPr>
      </w:pPr>
      <w:proofErr w:type="gramStart"/>
      <w:r w:rsidRPr="005250B2">
        <w:rPr>
          <w:rFonts w:ascii="Arial" w:hAnsi="Arial" w:cs="Arial"/>
          <w:i/>
          <w:iCs/>
          <w:color w:val="FF0000"/>
          <w:szCs w:val="20"/>
        </w:rPr>
        <w:t>valor</w:t>
      </w:r>
      <w:proofErr w:type="gramEnd"/>
      <w:r w:rsidRPr="005250B2">
        <w:rPr>
          <w:rFonts w:ascii="Arial" w:hAnsi="Arial" w:cs="Arial"/>
          <w:i/>
          <w:iCs/>
          <w:color w:val="FF0000"/>
          <w:szCs w:val="20"/>
        </w:rPr>
        <w:t xml:space="preserve"> ...... (mensal, unitário, </w:t>
      </w:r>
      <w:proofErr w:type="spellStart"/>
      <w:r w:rsidRPr="005250B2">
        <w:rPr>
          <w:rFonts w:ascii="Arial" w:hAnsi="Arial" w:cs="Arial"/>
          <w:i/>
          <w:iCs/>
          <w:color w:val="FF0000"/>
          <w:szCs w:val="20"/>
        </w:rPr>
        <w:t>etc</w:t>
      </w:r>
      <w:proofErr w:type="spellEnd"/>
      <w:r w:rsidRPr="005250B2">
        <w:rPr>
          <w:rFonts w:ascii="Arial" w:hAnsi="Arial" w:cs="Arial"/>
          <w:i/>
          <w:iCs/>
          <w:color w:val="FF0000"/>
          <w:szCs w:val="20"/>
        </w:rPr>
        <w:t>, conforme o caso) e ...... (anual, total)</w:t>
      </w:r>
      <w:r w:rsidRPr="005250B2">
        <w:rPr>
          <w:rFonts w:ascii="Arial" w:hAnsi="Arial" w:cs="Arial"/>
          <w:szCs w:val="20"/>
        </w:rPr>
        <w:t xml:space="preserve"> </w:t>
      </w:r>
      <w:r w:rsidRPr="005250B2">
        <w:rPr>
          <w:rFonts w:ascii="Arial" w:hAnsi="Arial" w:cs="Arial"/>
          <w:i/>
          <w:iCs/>
          <w:color w:val="FF0000"/>
          <w:szCs w:val="20"/>
        </w:rPr>
        <w:t>do item;</w:t>
      </w:r>
    </w:p>
    <w:p w14:paraId="148C4C05" w14:textId="77777777" w:rsidR="00B9615F" w:rsidRPr="005250B2" w:rsidRDefault="00B9615F">
      <w:pPr>
        <w:pStyle w:val="PargrafodaLista1"/>
        <w:tabs>
          <w:tab w:val="left" w:pos="1440"/>
        </w:tabs>
        <w:spacing w:before="120" w:after="120" w:line="276" w:lineRule="auto"/>
        <w:ind w:left="1712"/>
        <w:jc w:val="both"/>
        <w:rPr>
          <w:rFonts w:cs="Arial"/>
          <w:color w:val="000000"/>
          <w:szCs w:val="20"/>
        </w:rPr>
      </w:pPr>
    </w:p>
    <w:p w14:paraId="654D0A7F" w14:textId="77777777" w:rsidR="00B9615F" w:rsidRPr="005250B2" w:rsidRDefault="00B9615F">
      <w:pPr>
        <w:pStyle w:val="Citao10"/>
        <w:spacing w:after="120" w:line="276" w:lineRule="auto"/>
        <w:ind w:left="375" w:right="-15"/>
        <w:rPr>
          <w:rFonts w:ascii="Arial" w:hAnsi="Arial" w:cs="Arial"/>
        </w:rPr>
      </w:pPr>
      <w:r w:rsidRPr="005250B2">
        <w:rPr>
          <w:rFonts w:ascii="Arial" w:hAnsi="Arial" w:cs="Arial"/>
          <w:b/>
          <w:bCs/>
          <w:color w:val="00000A"/>
        </w:rPr>
        <w:t>Nota Explicativa</w:t>
      </w:r>
      <w:r w:rsidRPr="005250B2">
        <w:rPr>
          <w:rFonts w:ascii="Arial" w:hAnsi="Arial" w:cs="Arial"/>
          <w:color w:val="00000A"/>
        </w:rPr>
        <w:t xml:space="preserve">: </w:t>
      </w:r>
      <w:r w:rsidRPr="005250B2">
        <w:rPr>
          <w:rFonts w:ascii="Arial" w:hAnsi="Arial" w:cs="Arial"/>
        </w:rPr>
        <w:t>Deve a autoridade optar por uma ou outra redação do item em conformidade ao objeto licitado e ao critério de julgamento já estabelecido no edital.</w:t>
      </w:r>
    </w:p>
    <w:p w14:paraId="57988A32" w14:textId="77777777" w:rsidR="00B9615F" w:rsidRPr="005250B2" w:rsidRDefault="00B9615F" w:rsidP="005250B2">
      <w:pPr>
        <w:pStyle w:val="PADRO"/>
        <w:keepNext w:val="0"/>
        <w:widowControl/>
        <w:numPr>
          <w:ilvl w:val="2"/>
          <w:numId w:val="35"/>
        </w:numPr>
        <w:spacing w:before="120" w:after="120"/>
        <w:rPr>
          <w:rFonts w:ascii="Arial" w:hAnsi="Arial" w:cs="Arial"/>
          <w:b/>
          <w:bCs/>
          <w:szCs w:val="20"/>
        </w:rPr>
      </w:pPr>
      <w:r w:rsidRPr="005250B2">
        <w:rPr>
          <w:rFonts w:ascii="Arial" w:hAnsi="Arial" w:cs="Arial"/>
          <w:szCs w:val="20"/>
        </w:rPr>
        <w:t xml:space="preserve">Descrição do objeto, contendo as informações similares à especificação do Termo de Referência </w:t>
      </w:r>
    </w:p>
    <w:p w14:paraId="11FA74C3" w14:textId="77777777" w:rsidR="00B9615F" w:rsidRPr="005250B2"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5250B2">
        <w:rPr>
          <w:rFonts w:cs="Arial"/>
          <w:b/>
          <w:bCs/>
          <w:szCs w:val="20"/>
        </w:rPr>
        <w:t>Nota explicativa</w:t>
      </w:r>
      <w:r w:rsidRPr="005250B2">
        <w:rPr>
          <w:rFonts w:cs="Arial"/>
          <w:szCs w:val="2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05E1316" w14:textId="77777777" w:rsidR="00B9615F" w:rsidRPr="005250B2"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5250B2">
        <w:rPr>
          <w:rFonts w:cs="Arial"/>
          <w:szCs w:val="2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440F2050" w14:textId="77777777" w:rsidR="00B9615F" w:rsidRPr="005250B2"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5250B2">
        <w:rPr>
          <w:rFonts w:cs="Arial"/>
          <w:szCs w:val="20"/>
        </w:rPr>
        <w:t xml:space="preserve">Mas tal exigência é muito diferente de exigir o preenchimento do campo “descrição detalhada do objeto” no sistema de pregão eletrônico em todo e qualquer certame, que só tem causado confusão. </w:t>
      </w:r>
    </w:p>
    <w:p w14:paraId="1357776E" w14:textId="77777777" w:rsidR="00B9615F" w:rsidRPr="005250B2"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5250B2">
        <w:rPr>
          <w:rFonts w:cs="Arial"/>
          <w:szCs w:val="2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1D8D6CB0" w14:textId="77777777" w:rsidR="00B9615F" w:rsidRPr="005250B2"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5250B2">
        <w:rPr>
          <w:rFonts w:cs="Arial"/>
          <w:szCs w:val="20"/>
        </w:rPr>
        <w:t>Alertamos que só se deve exigir o preenchimento de dados que sejam relevantes e efetivamente utilizados para a classificação e aceitação da proposta. Cite-se recente decisão do TCU sobre o tema (Acórdão nº 2.279/2009 - 2ª Câmara):</w:t>
      </w:r>
    </w:p>
    <w:p w14:paraId="558F587B" w14:textId="77777777" w:rsidR="00B9615F" w:rsidRPr="005250B2"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5250B2">
        <w:rPr>
          <w:rFonts w:cs="Arial"/>
          <w:szCs w:val="20"/>
        </w:rPr>
        <w:lastRenderedPageBreak/>
        <w:t xml:space="preserve">"1.5.1.1. </w:t>
      </w:r>
      <w:proofErr w:type="gramStart"/>
      <w:r w:rsidRPr="005250B2">
        <w:rPr>
          <w:rFonts w:cs="Arial"/>
          <w:szCs w:val="20"/>
        </w:rPr>
        <w:t>eleja</w:t>
      </w:r>
      <w:proofErr w:type="gramEnd"/>
      <w:r w:rsidRPr="005250B2">
        <w:rPr>
          <w:rFonts w:cs="Arial"/>
          <w:szCs w:val="20"/>
        </w:rPr>
        <w:t xml:space="preserve">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77423787" w14:textId="77777777" w:rsidR="00B9615F" w:rsidRPr="005250B2"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5250B2">
        <w:rPr>
          <w:rFonts w:cs="Arial"/>
          <w:szCs w:val="20"/>
        </w:rPr>
        <w:t>Lembramos que, na fase de julgamento, também poderá ser solicitado pelo Pregoeiro o envio de arquivo anexo, contendo as informações relevantes para a análise da proposta.</w:t>
      </w:r>
    </w:p>
    <w:p w14:paraId="425935DF" w14:textId="77777777" w:rsidR="00B9615F" w:rsidRPr="005250B2" w:rsidRDefault="00B9615F" w:rsidP="005250B2">
      <w:pPr>
        <w:pStyle w:val="PADRO"/>
        <w:keepNext w:val="0"/>
        <w:widowControl/>
        <w:numPr>
          <w:ilvl w:val="1"/>
          <w:numId w:val="35"/>
        </w:numPr>
        <w:spacing w:before="120" w:after="120"/>
        <w:rPr>
          <w:rFonts w:ascii="Arial" w:hAnsi="Arial" w:cs="Arial"/>
          <w:color w:val="000000"/>
          <w:szCs w:val="20"/>
        </w:rPr>
      </w:pPr>
      <w:r w:rsidRPr="005250B2">
        <w:rPr>
          <w:rFonts w:ascii="Arial" w:hAnsi="Arial" w:cs="Arial"/>
          <w:szCs w:val="20"/>
        </w:rPr>
        <w:t>Todas as especificações do objeto contidas na proposta vinculam a Contratada.</w:t>
      </w:r>
    </w:p>
    <w:p w14:paraId="7374815A" w14:textId="77777777" w:rsidR="00B9615F" w:rsidRPr="005250B2" w:rsidRDefault="00B9615F" w:rsidP="005250B2">
      <w:pPr>
        <w:pStyle w:val="PADRO"/>
        <w:keepNext w:val="0"/>
        <w:widowControl/>
        <w:numPr>
          <w:ilvl w:val="1"/>
          <w:numId w:val="35"/>
        </w:numPr>
        <w:spacing w:before="120" w:after="120"/>
        <w:rPr>
          <w:rFonts w:ascii="Arial" w:hAnsi="Arial" w:cs="Arial"/>
          <w:szCs w:val="20"/>
        </w:rPr>
      </w:pPr>
      <w:r w:rsidRPr="005250B2">
        <w:rPr>
          <w:rFonts w:ascii="Arial" w:hAnsi="Arial" w:cs="Arial"/>
          <w:color w:val="000000"/>
          <w:szCs w:val="20"/>
        </w:rPr>
        <w:t xml:space="preserve">Nos valores propostos estarão inclusos todos os custos operacionais, encargos </w:t>
      </w:r>
      <w:r w:rsidRPr="005250B2">
        <w:rPr>
          <w:rFonts w:ascii="Arial" w:hAnsi="Arial" w:cs="Arial"/>
          <w:szCs w:val="20"/>
        </w:rPr>
        <w:t>previdenciários</w:t>
      </w:r>
      <w:r w:rsidRPr="005250B2">
        <w:rPr>
          <w:rFonts w:ascii="Arial" w:hAnsi="Arial" w:cs="Arial"/>
          <w:color w:val="000000"/>
          <w:szCs w:val="20"/>
        </w:rPr>
        <w:t xml:space="preserve">, trabalhistas, tributários, comerciais e quaisquer outros que incidam direta ou indiretamente na prestação dos serviços, </w:t>
      </w:r>
      <w:r w:rsidRPr="005250B2">
        <w:rPr>
          <w:rFonts w:ascii="Arial" w:hAnsi="Arial" w:cs="Arial"/>
          <w:szCs w:val="20"/>
        </w:rPr>
        <w:t>apurados mediante o preenchimento do modelo de Planilha de Custos e Formação de Preços, conforme anexo deste Edital;</w:t>
      </w:r>
    </w:p>
    <w:p w14:paraId="579355A0" w14:textId="77777777" w:rsidR="00B9615F" w:rsidRPr="005250B2" w:rsidRDefault="00B9615F" w:rsidP="005250B2">
      <w:pPr>
        <w:pStyle w:val="PADRO"/>
        <w:keepNext w:val="0"/>
        <w:widowControl/>
        <w:numPr>
          <w:ilvl w:val="2"/>
          <w:numId w:val="35"/>
        </w:numPr>
        <w:spacing w:before="120" w:after="120"/>
        <w:rPr>
          <w:rFonts w:ascii="Arial" w:hAnsi="Arial" w:cs="Arial"/>
          <w:color w:val="000000"/>
          <w:szCs w:val="20"/>
        </w:rPr>
      </w:pPr>
      <w:r w:rsidRPr="005250B2">
        <w:rPr>
          <w:rFonts w:ascii="Arial" w:hAnsi="Arial" w:cs="Arial"/>
          <w:szCs w:val="20"/>
        </w:rPr>
        <w:t xml:space="preserve">A Contratada deverá arcar com o ônus decorrente de eventual equívoco no dimensionamento dos quantitativos de sua proposta, inclusive quanto aos custos variáveis </w:t>
      </w:r>
      <w:r w:rsidRPr="005250B2">
        <w:rPr>
          <w:rFonts w:ascii="Arial" w:hAnsi="Arial" w:cs="Arial"/>
          <w:color w:val="000000"/>
          <w:szCs w:val="20"/>
        </w:rPr>
        <w:t>decorrentes</w:t>
      </w:r>
      <w:r w:rsidRPr="005250B2">
        <w:rPr>
          <w:rFonts w:ascii="Arial" w:hAnsi="Arial" w:cs="Arial"/>
          <w:szCs w:val="20"/>
        </w:rPr>
        <w:t xml:space="preserve"> de fatores futuros e incertos, tais como os valores providos com o quantitativo de vale transporte, devendo complementá-los, caso o previsto </w:t>
      </w:r>
      <w:r w:rsidRPr="005250B2">
        <w:rPr>
          <w:rFonts w:ascii="Arial" w:hAnsi="Arial" w:cs="Arial"/>
          <w:color w:val="000000"/>
          <w:szCs w:val="20"/>
        </w:rPr>
        <w:t>inicialmente em sua proposta não seja satisfatório para o atendimento do objeto da licitação, exceto quando ocorrer algum dos eventos arrolados nos incisos do §1° do artigo 57 da Lei n° 8.666, de 1993.</w:t>
      </w:r>
    </w:p>
    <w:p w14:paraId="4A48C5BF" w14:textId="77777777" w:rsidR="00B9615F" w:rsidRPr="005250B2" w:rsidRDefault="00B9615F" w:rsidP="005250B2">
      <w:pPr>
        <w:pStyle w:val="PADRO"/>
        <w:keepNext w:val="0"/>
        <w:widowControl/>
        <w:numPr>
          <w:ilvl w:val="2"/>
          <w:numId w:val="35"/>
        </w:numPr>
        <w:spacing w:before="120" w:after="120"/>
        <w:rPr>
          <w:rFonts w:ascii="Arial" w:hAnsi="Arial" w:cs="Arial"/>
          <w:szCs w:val="20"/>
        </w:rPr>
      </w:pPr>
      <w:r w:rsidRPr="005250B2">
        <w:rPr>
          <w:rFonts w:ascii="Arial" w:hAnsi="Arial" w:cs="Arial"/>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 5/2017. </w:t>
      </w:r>
    </w:p>
    <w:p w14:paraId="64D71C6E" w14:textId="77777777" w:rsidR="00B9615F" w:rsidRPr="005250B2" w:rsidRDefault="00B9615F" w:rsidP="005250B2">
      <w:pPr>
        <w:pStyle w:val="PADRO"/>
        <w:keepNext w:val="0"/>
        <w:widowControl/>
        <w:numPr>
          <w:ilvl w:val="1"/>
          <w:numId w:val="35"/>
        </w:numPr>
        <w:spacing w:before="120" w:after="120"/>
        <w:rPr>
          <w:rFonts w:ascii="Arial" w:hAnsi="Arial" w:cs="Arial"/>
          <w:szCs w:val="20"/>
        </w:rPr>
      </w:pPr>
      <w:r w:rsidRPr="005250B2">
        <w:rPr>
          <w:rFonts w:ascii="Arial" w:hAnsi="Arial" w:cs="Arial"/>
          <w:szCs w:val="20"/>
        </w:rPr>
        <w:t>A empresa é a única responsável pela cotação correta dos encargos tributários. Em caso de erro ou cotação incompatível com o regime tributário a que se submete, serão adotadas as orientações a seguir:</w:t>
      </w:r>
    </w:p>
    <w:p w14:paraId="2B6AA551" w14:textId="77777777" w:rsidR="00B9615F" w:rsidRPr="005250B2" w:rsidRDefault="00B9615F" w:rsidP="005250B2">
      <w:pPr>
        <w:pStyle w:val="PADRO"/>
        <w:keepNext w:val="0"/>
        <w:widowControl/>
        <w:numPr>
          <w:ilvl w:val="2"/>
          <w:numId w:val="35"/>
        </w:numPr>
        <w:spacing w:before="120" w:after="120"/>
        <w:rPr>
          <w:rFonts w:ascii="Arial" w:hAnsi="Arial" w:cs="Arial"/>
          <w:szCs w:val="20"/>
        </w:rPr>
      </w:pPr>
      <w:proofErr w:type="gramStart"/>
      <w:r w:rsidRPr="005250B2">
        <w:rPr>
          <w:rFonts w:ascii="Arial" w:hAnsi="Arial" w:cs="Arial"/>
          <w:szCs w:val="20"/>
        </w:rPr>
        <w:t>cotação</w:t>
      </w:r>
      <w:proofErr w:type="gramEnd"/>
      <w:r w:rsidRPr="005250B2">
        <w:rPr>
          <w:rFonts w:ascii="Arial" w:hAnsi="Arial" w:cs="Arial"/>
          <w:szCs w:val="20"/>
        </w:rPr>
        <w:t xml:space="preserve"> de percentual menor que o adequado: o percentual será mantido durante toda a execução contratual;</w:t>
      </w:r>
    </w:p>
    <w:p w14:paraId="3554E9D8" w14:textId="77777777" w:rsidR="00B9615F" w:rsidRPr="005250B2" w:rsidRDefault="00B9615F" w:rsidP="005250B2">
      <w:pPr>
        <w:pStyle w:val="PADRO"/>
        <w:keepNext w:val="0"/>
        <w:widowControl/>
        <w:numPr>
          <w:ilvl w:val="2"/>
          <w:numId w:val="35"/>
        </w:numPr>
        <w:spacing w:before="120" w:after="120"/>
        <w:rPr>
          <w:rFonts w:ascii="Arial" w:hAnsi="Arial" w:cs="Arial"/>
          <w:szCs w:val="20"/>
        </w:rPr>
      </w:pPr>
      <w:proofErr w:type="gramStart"/>
      <w:r w:rsidRPr="005250B2">
        <w:rPr>
          <w:rFonts w:ascii="Arial" w:hAnsi="Arial" w:cs="Arial"/>
          <w:szCs w:val="20"/>
        </w:rPr>
        <w:t>cotação</w:t>
      </w:r>
      <w:proofErr w:type="gramEnd"/>
      <w:r w:rsidRPr="005250B2">
        <w:rPr>
          <w:rFonts w:ascii="Arial" w:hAnsi="Arial" w:cs="Arial"/>
          <w:szCs w:val="20"/>
        </w:rPr>
        <w:t xml:space="preserve"> de percentual maior que o adequado: o excesso será suprimido, unilateralmente, da planilha e haverá glosa, quando do pagamento, e/ou redução, quando da repactuação, para fins de total ressarcimento do débito.</w:t>
      </w:r>
    </w:p>
    <w:p w14:paraId="159BE002" w14:textId="77777777" w:rsidR="00B9615F" w:rsidRPr="005250B2" w:rsidRDefault="00B9615F">
      <w:pPr>
        <w:spacing w:before="120" w:after="120" w:line="276" w:lineRule="auto"/>
        <w:jc w:val="both"/>
        <w:rPr>
          <w:rFonts w:cs="Arial"/>
          <w:szCs w:val="20"/>
          <w:shd w:val="clear" w:color="auto" w:fill="00FF00"/>
        </w:rPr>
      </w:pPr>
    </w:p>
    <w:p w14:paraId="17ED6CB8" w14:textId="77777777" w:rsidR="00B9615F" w:rsidRPr="005250B2"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5250B2">
        <w:rPr>
          <w:rFonts w:cs="Arial"/>
          <w:b/>
          <w:bCs/>
          <w:szCs w:val="20"/>
        </w:rPr>
        <w:t xml:space="preserve">Nota Explicativa: </w:t>
      </w:r>
      <w:r w:rsidRPr="005250B2">
        <w:rPr>
          <w:rFonts w:cs="Arial"/>
          <w:szCs w:val="20"/>
        </w:rPr>
        <w:t>a disposição do subitem acima se dá para atender as orientações dos Acórdãos TCU n° 3.037/2009-Plenário, nº 1.696/2010 - 2ª Câmara, nº 1.442/2010-2ª Câmara, nº 387/2010-2ª Câmara e nº 2622/2013-Plenário.</w:t>
      </w:r>
    </w:p>
    <w:p w14:paraId="0A7086F8" w14:textId="77777777" w:rsidR="00B9615F" w:rsidRPr="005250B2" w:rsidRDefault="00B9615F">
      <w:pPr>
        <w:spacing w:before="120" w:after="120" w:line="276" w:lineRule="auto"/>
        <w:jc w:val="both"/>
        <w:rPr>
          <w:rFonts w:cs="Arial"/>
          <w:szCs w:val="20"/>
        </w:rPr>
      </w:pPr>
    </w:p>
    <w:p w14:paraId="19F68D72" w14:textId="77777777" w:rsidR="00B9615F" w:rsidRPr="005250B2" w:rsidRDefault="00B9615F" w:rsidP="005250B2">
      <w:pPr>
        <w:pStyle w:val="PADRO"/>
        <w:keepNext w:val="0"/>
        <w:widowControl/>
        <w:numPr>
          <w:ilvl w:val="1"/>
          <w:numId w:val="35"/>
        </w:numPr>
        <w:spacing w:before="120" w:after="120"/>
        <w:rPr>
          <w:rFonts w:ascii="Arial" w:hAnsi="Arial" w:cs="Arial"/>
          <w:szCs w:val="20"/>
        </w:rPr>
      </w:pPr>
      <w:r w:rsidRPr="005250B2">
        <w:rPr>
          <w:rFonts w:ascii="Arial" w:hAnsi="Arial"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29D0E7B" w14:textId="77777777" w:rsidR="00B9615F" w:rsidRPr="005250B2" w:rsidRDefault="00B9615F" w:rsidP="005250B2">
      <w:pPr>
        <w:pStyle w:val="PADRO"/>
        <w:keepNext w:val="0"/>
        <w:widowControl/>
        <w:numPr>
          <w:ilvl w:val="1"/>
          <w:numId w:val="35"/>
        </w:numPr>
        <w:spacing w:before="120" w:after="120"/>
        <w:rPr>
          <w:rFonts w:ascii="Arial" w:hAnsi="Arial" w:cs="Arial"/>
          <w:szCs w:val="20"/>
        </w:rPr>
      </w:pPr>
      <w:r w:rsidRPr="005250B2">
        <w:rPr>
          <w:rFonts w:ascii="Arial" w:hAnsi="Arial" w:cs="Arial"/>
          <w:szCs w:val="20"/>
        </w:rPr>
        <w:t>Independentemente do percentual de tributo inserido na planilha, no pagamento dos serviços, serão retidos na fonte os percentuais estabelecidos na legislação vigente.</w:t>
      </w:r>
    </w:p>
    <w:p w14:paraId="7E4143C5" w14:textId="77777777" w:rsidR="00B9615F" w:rsidRPr="005250B2" w:rsidRDefault="00B9615F" w:rsidP="005250B2">
      <w:pPr>
        <w:pStyle w:val="PADRO"/>
        <w:keepNext w:val="0"/>
        <w:widowControl/>
        <w:numPr>
          <w:ilvl w:val="1"/>
          <w:numId w:val="35"/>
        </w:numPr>
        <w:spacing w:before="120" w:after="120"/>
        <w:rPr>
          <w:rFonts w:ascii="Arial" w:hAnsi="Arial" w:cs="Arial"/>
          <w:szCs w:val="20"/>
        </w:rPr>
      </w:pPr>
      <w:r w:rsidRPr="005250B2">
        <w:rPr>
          <w:rFonts w:ascii="Arial" w:hAnsi="Arial" w:cs="Arial"/>
          <w:szCs w:val="20"/>
        </w:rPr>
        <w:lastRenderedPageBreak/>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8D1DA86" w14:textId="77777777" w:rsidR="00B9615F" w:rsidRPr="005250B2" w:rsidRDefault="00B9615F" w:rsidP="005250B2">
      <w:pPr>
        <w:pStyle w:val="PADRO"/>
        <w:keepNext w:val="0"/>
        <w:widowControl/>
        <w:numPr>
          <w:ilvl w:val="1"/>
          <w:numId w:val="35"/>
        </w:numPr>
        <w:spacing w:before="120" w:after="120"/>
        <w:rPr>
          <w:rFonts w:ascii="Arial" w:hAnsi="Arial" w:cs="Arial"/>
          <w:szCs w:val="20"/>
        </w:rPr>
      </w:pPr>
      <w:r w:rsidRPr="005250B2">
        <w:rPr>
          <w:rFonts w:ascii="Arial" w:hAnsi="Arial"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15B90732" w14:textId="77777777" w:rsidR="00B9615F" w:rsidRPr="005250B2" w:rsidRDefault="00B9615F" w:rsidP="005250B2">
      <w:pPr>
        <w:pStyle w:val="PADRO"/>
        <w:keepNext w:val="0"/>
        <w:widowControl/>
        <w:numPr>
          <w:ilvl w:val="1"/>
          <w:numId w:val="35"/>
        </w:numPr>
        <w:spacing w:before="120" w:after="120"/>
        <w:rPr>
          <w:rFonts w:ascii="Arial" w:hAnsi="Arial" w:cs="Arial"/>
          <w:szCs w:val="20"/>
        </w:rPr>
      </w:pPr>
      <w:r w:rsidRPr="005250B2">
        <w:rPr>
          <w:rFonts w:ascii="Arial" w:hAnsi="Arial" w:cs="Arial"/>
          <w:szCs w:val="20"/>
        </w:rPr>
        <w:t>O prazo de validade da proposta não será inferior a ........ (......) dias, a contar da data de sua apresentação.</w:t>
      </w:r>
    </w:p>
    <w:p w14:paraId="7655CBB3" w14:textId="77777777" w:rsidR="00B9615F" w:rsidRPr="005250B2" w:rsidRDefault="00B9615F">
      <w:pPr>
        <w:pStyle w:val="Citao1"/>
        <w:spacing w:line="276" w:lineRule="auto"/>
        <w:rPr>
          <w:rFonts w:cs="Arial"/>
          <w:szCs w:val="20"/>
        </w:rPr>
      </w:pPr>
      <w:r w:rsidRPr="005250B2">
        <w:rPr>
          <w:rFonts w:cs="Arial"/>
          <w:b/>
          <w:bCs/>
          <w:szCs w:val="20"/>
        </w:rPr>
        <w:t xml:space="preserve">Nota Explicativa: </w:t>
      </w:r>
      <w:r w:rsidRPr="005250B2">
        <w:rPr>
          <w:rFonts w:cs="Arial"/>
          <w:szCs w:val="20"/>
        </w:rPr>
        <w:t>Art. 48, § 3º, do Decreto nº 10.024, de 2019:” O prazo de validade das propostas será de sessenta dias, permitida a fixação de prazo diverso no Edital”. Desta forma, é possível prever prazo diferente, de acordo com as peculiaridades da licitação.</w:t>
      </w:r>
    </w:p>
    <w:p w14:paraId="54747741" w14:textId="77777777" w:rsidR="00B9615F" w:rsidRPr="005250B2" w:rsidRDefault="00B9615F">
      <w:pPr>
        <w:rPr>
          <w:rFonts w:cs="Arial"/>
          <w:szCs w:val="20"/>
        </w:rPr>
      </w:pPr>
    </w:p>
    <w:p w14:paraId="130FE1BE" w14:textId="77777777" w:rsidR="00B9615F" w:rsidRPr="005250B2" w:rsidRDefault="00B9615F" w:rsidP="005250B2">
      <w:pPr>
        <w:pStyle w:val="PADRO"/>
        <w:keepNext w:val="0"/>
        <w:widowControl/>
        <w:numPr>
          <w:ilvl w:val="1"/>
          <w:numId w:val="35"/>
        </w:numPr>
        <w:spacing w:before="120" w:after="120"/>
        <w:rPr>
          <w:rFonts w:ascii="Arial" w:hAnsi="Arial" w:cs="Arial"/>
          <w:color w:val="000000"/>
          <w:szCs w:val="20"/>
        </w:rPr>
      </w:pPr>
      <w:r w:rsidRPr="005250B2">
        <w:rPr>
          <w:rFonts w:ascii="Arial" w:hAnsi="Arial" w:cs="Arial"/>
          <w:color w:val="000000"/>
          <w:szCs w:val="20"/>
        </w:rPr>
        <w:t>Os licitantes devem respeitar os preços máximos estabelecidos nas normas de regência de contratações públicas federais, quando participarem de licitações públicas</w:t>
      </w:r>
      <w:r w:rsidR="00EA35F9" w:rsidRPr="005250B2">
        <w:rPr>
          <w:rFonts w:ascii="Arial" w:hAnsi="Arial" w:cs="Arial"/>
          <w:color w:val="000000"/>
          <w:szCs w:val="20"/>
        </w:rPr>
        <w:t>;</w:t>
      </w:r>
      <w:r w:rsidRPr="005250B2">
        <w:rPr>
          <w:rFonts w:ascii="Arial" w:hAnsi="Arial" w:cs="Arial"/>
          <w:color w:val="000000"/>
          <w:szCs w:val="20"/>
        </w:rPr>
        <w:t xml:space="preserve"> </w:t>
      </w:r>
    </w:p>
    <w:p w14:paraId="6353E36E" w14:textId="77777777" w:rsidR="00B9615F" w:rsidRPr="005250B2" w:rsidRDefault="00B9615F" w:rsidP="005250B2">
      <w:pPr>
        <w:pStyle w:val="PADRO"/>
        <w:keepNext w:val="0"/>
        <w:widowControl/>
        <w:numPr>
          <w:ilvl w:val="2"/>
          <w:numId w:val="35"/>
        </w:numPr>
        <w:spacing w:before="120" w:after="120"/>
        <w:rPr>
          <w:rFonts w:ascii="Arial" w:hAnsi="Arial" w:cs="Arial"/>
          <w:color w:val="00000A"/>
          <w:szCs w:val="20"/>
        </w:rPr>
      </w:pPr>
      <w:r w:rsidRPr="005250B2">
        <w:rPr>
          <w:rFonts w:ascii="Arial" w:hAnsi="Arial" w:cs="Arial"/>
          <w:color w:val="00000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5250B2">
        <w:rPr>
          <w:rFonts w:ascii="Arial" w:hAnsi="Arial" w:cs="Arial"/>
          <w:color w:val="000000"/>
          <w:szCs w:val="20"/>
        </w:rPr>
        <w:t>sobrepreço</w:t>
      </w:r>
      <w:proofErr w:type="spellEnd"/>
      <w:r w:rsidRPr="005250B2">
        <w:rPr>
          <w:rFonts w:ascii="Arial" w:hAnsi="Arial" w:cs="Arial"/>
          <w:color w:val="000000"/>
          <w:szCs w:val="20"/>
        </w:rPr>
        <w:t xml:space="preserve"> na execução do contrato</w:t>
      </w:r>
    </w:p>
    <w:p w14:paraId="2448CFA6" w14:textId="77777777" w:rsidR="00B9615F" w:rsidRPr="005250B2" w:rsidRDefault="00B9615F">
      <w:pPr>
        <w:pStyle w:val="Nivel01"/>
        <w:numPr>
          <w:ilvl w:val="0"/>
          <w:numId w:val="10"/>
        </w:numPr>
        <w:rPr>
          <w:rFonts w:cs="Arial"/>
        </w:rPr>
      </w:pPr>
      <w:r w:rsidRPr="005250B2">
        <w:rPr>
          <w:rFonts w:cs="Arial"/>
          <w:color w:val="00000A"/>
        </w:rPr>
        <w:t xml:space="preserve"> </w:t>
      </w:r>
      <w:r w:rsidRPr="005250B2">
        <w:rPr>
          <w:rFonts w:cs="Arial"/>
        </w:rPr>
        <w:t>DA ABERTURA DA SESSÃO, CLASSIFICAÇÃO DAS PROPOSTAS E FORMULAÇÃO DE LANCES</w:t>
      </w:r>
    </w:p>
    <w:p w14:paraId="1852E13C" w14:textId="77777777" w:rsidR="00B9615F" w:rsidRPr="005250B2" w:rsidRDefault="00B9615F">
      <w:pPr>
        <w:pStyle w:val="PargrafodaLista1"/>
        <w:numPr>
          <w:ilvl w:val="1"/>
          <w:numId w:val="10"/>
        </w:numPr>
        <w:spacing w:before="120" w:after="120" w:line="276" w:lineRule="auto"/>
        <w:jc w:val="both"/>
        <w:rPr>
          <w:rFonts w:cs="Arial"/>
          <w:color w:val="000000"/>
          <w:szCs w:val="20"/>
        </w:rPr>
      </w:pPr>
      <w:r w:rsidRPr="005250B2">
        <w:rPr>
          <w:rFonts w:cs="Arial"/>
          <w:szCs w:val="20"/>
        </w:rPr>
        <w:t xml:space="preserve">A abertura da presente licitação dar-se-á em sessão </w:t>
      </w:r>
      <w:r w:rsidRPr="005250B2">
        <w:rPr>
          <w:rFonts w:cs="Arial"/>
          <w:color w:val="000000"/>
          <w:szCs w:val="20"/>
        </w:rPr>
        <w:t>pública, por meio de sistema eletrônico, na data, horário e local indicados neste Edital.</w:t>
      </w:r>
    </w:p>
    <w:p w14:paraId="3E976AAD" w14:textId="77777777" w:rsidR="00B9615F" w:rsidRPr="005250B2" w:rsidRDefault="00B9615F">
      <w:pPr>
        <w:pStyle w:val="PargrafodaLista1"/>
        <w:numPr>
          <w:ilvl w:val="1"/>
          <w:numId w:val="10"/>
        </w:numPr>
        <w:spacing w:before="120" w:after="120" w:line="276" w:lineRule="auto"/>
        <w:jc w:val="both"/>
        <w:rPr>
          <w:rFonts w:cs="Arial"/>
          <w:color w:val="000000"/>
          <w:szCs w:val="20"/>
        </w:rPr>
      </w:pPr>
      <w:r w:rsidRPr="005250B2">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1E44B4F" w14:textId="77777777" w:rsidR="00B9615F" w:rsidRPr="005250B2" w:rsidRDefault="00B9615F">
      <w:pPr>
        <w:pStyle w:val="PADRO"/>
        <w:keepNext w:val="0"/>
        <w:widowControl/>
        <w:numPr>
          <w:ilvl w:val="2"/>
          <w:numId w:val="10"/>
        </w:numPr>
        <w:spacing w:before="120" w:after="120"/>
        <w:rPr>
          <w:rFonts w:ascii="Arial" w:hAnsi="Arial" w:cs="Arial"/>
          <w:color w:val="000000"/>
          <w:szCs w:val="20"/>
        </w:rPr>
      </w:pPr>
      <w:r w:rsidRPr="005250B2">
        <w:rPr>
          <w:rFonts w:ascii="Arial" w:hAnsi="Arial" w:cs="Arial"/>
          <w:color w:val="000000"/>
          <w:szCs w:val="20"/>
        </w:rPr>
        <w:t xml:space="preserve">Também será desclassificada a proposta que </w:t>
      </w:r>
      <w:r w:rsidRPr="005250B2">
        <w:rPr>
          <w:rFonts w:ascii="Arial" w:hAnsi="Arial" w:cs="Arial"/>
          <w:b/>
          <w:bCs/>
          <w:color w:val="000000"/>
          <w:szCs w:val="20"/>
        </w:rPr>
        <w:t>identifique o licitante.</w:t>
      </w:r>
    </w:p>
    <w:p w14:paraId="3E29F515" w14:textId="77777777" w:rsidR="00B9615F" w:rsidRPr="005250B2" w:rsidRDefault="00B9615F">
      <w:pPr>
        <w:pStyle w:val="PADRO"/>
        <w:keepNext w:val="0"/>
        <w:widowControl/>
        <w:numPr>
          <w:ilvl w:val="2"/>
          <w:numId w:val="10"/>
        </w:numPr>
        <w:spacing w:before="120" w:after="120"/>
        <w:rPr>
          <w:rFonts w:ascii="Arial" w:hAnsi="Arial" w:cs="Arial"/>
          <w:color w:val="000000"/>
          <w:szCs w:val="20"/>
        </w:rPr>
      </w:pPr>
      <w:r w:rsidRPr="005250B2">
        <w:rPr>
          <w:rFonts w:ascii="Arial" w:hAnsi="Arial" w:cs="Arial"/>
          <w:color w:val="000000"/>
          <w:szCs w:val="20"/>
        </w:rPr>
        <w:t>A desclassificação será sempre fundamentada e registrada no sistema, com acompanhamento em tempo real por todos os participantes.</w:t>
      </w:r>
    </w:p>
    <w:p w14:paraId="6AAC093B" w14:textId="77777777" w:rsidR="00B9615F" w:rsidRPr="005250B2" w:rsidRDefault="00B9615F">
      <w:pPr>
        <w:pStyle w:val="PADRO"/>
        <w:keepNext w:val="0"/>
        <w:widowControl/>
        <w:numPr>
          <w:ilvl w:val="2"/>
          <w:numId w:val="10"/>
        </w:numPr>
        <w:spacing w:before="120" w:after="120"/>
        <w:rPr>
          <w:rFonts w:ascii="Arial" w:hAnsi="Arial" w:cs="Arial"/>
          <w:color w:val="000000"/>
          <w:szCs w:val="20"/>
        </w:rPr>
      </w:pPr>
      <w:r w:rsidRPr="005250B2">
        <w:rPr>
          <w:rFonts w:ascii="Arial" w:hAnsi="Arial" w:cs="Arial"/>
          <w:color w:val="000000"/>
          <w:szCs w:val="20"/>
        </w:rPr>
        <w:t>A não desclassificação da proposta não impede o seu julgamento definitivo em sentido contrário, levado a efeito na fase de aceitação.</w:t>
      </w:r>
    </w:p>
    <w:p w14:paraId="64EB1E22" w14:textId="77777777" w:rsidR="00B9615F" w:rsidRPr="005250B2" w:rsidRDefault="00B9615F">
      <w:pPr>
        <w:pStyle w:val="PADRO"/>
        <w:keepNext w:val="0"/>
        <w:widowControl/>
        <w:numPr>
          <w:ilvl w:val="1"/>
          <w:numId w:val="10"/>
        </w:numPr>
        <w:spacing w:before="120" w:after="120"/>
        <w:rPr>
          <w:rFonts w:ascii="Arial" w:hAnsi="Arial" w:cs="Arial"/>
          <w:color w:val="000000"/>
          <w:szCs w:val="20"/>
        </w:rPr>
      </w:pPr>
      <w:r w:rsidRPr="005250B2">
        <w:rPr>
          <w:rFonts w:ascii="Arial" w:hAnsi="Arial" w:cs="Arial"/>
          <w:color w:val="000000"/>
          <w:szCs w:val="20"/>
        </w:rPr>
        <w:t>O sistema ordenará automaticamente as propostas classificadas, sendo que somente estas participarão da fase de lances.</w:t>
      </w:r>
    </w:p>
    <w:p w14:paraId="2AEFE84D" w14:textId="77777777" w:rsidR="00B9615F" w:rsidRPr="005250B2" w:rsidRDefault="00B9615F">
      <w:pPr>
        <w:numPr>
          <w:ilvl w:val="1"/>
          <w:numId w:val="10"/>
        </w:numPr>
        <w:spacing w:before="120" w:after="120" w:line="276" w:lineRule="auto"/>
        <w:ind w:left="425" w:firstLine="0"/>
        <w:jc w:val="both"/>
        <w:rPr>
          <w:rFonts w:cs="Arial"/>
          <w:color w:val="000000"/>
          <w:szCs w:val="20"/>
        </w:rPr>
      </w:pPr>
      <w:r w:rsidRPr="005250B2">
        <w:rPr>
          <w:rFonts w:cs="Arial"/>
          <w:color w:val="000000"/>
          <w:szCs w:val="20"/>
        </w:rPr>
        <w:t xml:space="preserve"> O sistema disponibilizará campo próprio para troca de mensagens entre o Pregoeiro e os licitantes.</w:t>
      </w:r>
    </w:p>
    <w:p w14:paraId="50AFA5AB" w14:textId="77777777" w:rsidR="00B9615F" w:rsidRPr="005250B2" w:rsidRDefault="00B9615F">
      <w:pPr>
        <w:numPr>
          <w:ilvl w:val="1"/>
          <w:numId w:val="10"/>
        </w:numPr>
        <w:spacing w:before="120" w:after="120" w:line="276" w:lineRule="auto"/>
        <w:ind w:left="425" w:firstLine="0"/>
        <w:jc w:val="both"/>
        <w:rPr>
          <w:rFonts w:cs="Arial"/>
          <w:i/>
          <w:iCs/>
          <w:color w:val="FF0000"/>
          <w:szCs w:val="20"/>
        </w:rPr>
      </w:pPr>
      <w:r w:rsidRPr="005250B2">
        <w:rPr>
          <w:rFonts w:cs="Arial"/>
          <w:color w:val="000000"/>
          <w:szCs w:val="20"/>
        </w:rPr>
        <w:lastRenderedPageBreak/>
        <w:t xml:space="preserve"> Iniciada a etapa competitiva, os licitantes deverão encaminhar lances exclusivamente por meio de sistema eletrônico, sendo imediatamente informados do seu recebimento e do valor consignado no registro. </w:t>
      </w:r>
    </w:p>
    <w:p w14:paraId="7D7366D6" w14:textId="177125C7" w:rsidR="00B9615F" w:rsidRPr="005250B2" w:rsidRDefault="00B9615F">
      <w:pPr>
        <w:numPr>
          <w:ilvl w:val="2"/>
          <w:numId w:val="10"/>
        </w:numPr>
        <w:tabs>
          <w:tab w:val="left" w:pos="1440"/>
        </w:tabs>
        <w:spacing w:before="120" w:after="120" w:line="276" w:lineRule="auto"/>
        <w:ind w:left="1134" w:firstLine="0"/>
        <w:jc w:val="both"/>
        <w:rPr>
          <w:rFonts w:cs="Arial"/>
          <w:b/>
          <w:bCs/>
          <w:szCs w:val="20"/>
          <w:u w:val="single"/>
        </w:rPr>
      </w:pPr>
      <w:r w:rsidRPr="005250B2">
        <w:rPr>
          <w:rFonts w:cs="Arial"/>
          <w:i/>
          <w:iCs/>
          <w:color w:val="FF0000"/>
          <w:szCs w:val="20"/>
        </w:rPr>
        <w:t>O lance deverá ser ofertado pelo valor anual/total/unitário do item</w:t>
      </w:r>
      <w:r w:rsidR="00DE33E0">
        <w:rPr>
          <w:rFonts w:cs="Arial"/>
          <w:i/>
          <w:iCs/>
          <w:color w:val="FF0000"/>
          <w:szCs w:val="20"/>
        </w:rPr>
        <w:t>/lote ou percentual de desconto</w:t>
      </w:r>
      <w:r w:rsidRPr="005250B2">
        <w:rPr>
          <w:rFonts w:cs="Arial"/>
          <w:i/>
          <w:iCs/>
          <w:color w:val="FF0000"/>
          <w:szCs w:val="20"/>
        </w:rPr>
        <w:t>.</w:t>
      </w:r>
    </w:p>
    <w:p w14:paraId="4F3D1827" w14:textId="77777777" w:rsidR="00B9615F" w:rsidRPr="005250B2" w:rsidRDefault="00B9615F">
      <w:pPr>
        <w:pStyle w:val="Citao10"/>
        <w:spacing w:after="120" w:line="276" w:lineRule="auto"/>
        <w:ind w:left="360"/>
        <w:rPr>
          <w:rFonts w:ascii="Arial" w:hAnsi="Arial" w:cs="Arial"/>
        </w:rPr>
      </w:pPr>
      <w:r w:rsidRPr="005250B2">
        <w:rPr>
          <w:rFonts w:ascii="Arial" w:hAnsi="Arial" w:cs="Arial"/>
          <w:b/>
          <w:bCs/>
          <w:u w:val="single"/>
        </w:rPr>
        <w:t>Nota explicativa</w:t>
      </w:r>
      <w:r w:rsidRPr="005250B2">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75D4661C" w14:textId="77777777" w:rsidR="00B9615F" w:rsidRPr="005250B2" w:rsidRDefault="00B9615F">
      <w:pPr>
        <w:numPr>
          <w:ilvl w:val="1"/>
          <w:numId w:val="10"/>
        </w:numPr>
        <w:spacing w:before="120" w:after="120" w:line="276" w:lineRule="auto"/>
        <w:jc w:val="both"/>
        <w:rPr>
          <w:rFonts w:cs="Arial"/>
          <w:szCs w:val="20"/>
        </w:rPr>
      </w:pPr>
      <w:r w:rsidRPr="005250B2">
        <w:rPr>
          <w:rFonts w:cs="Arial"/>
          <w:szCs w:val="20"/>
        </w:rPr>
        <w:t xml:space="preserve"> Os licitantes poderão oferecer lances sucessivos, observando o horário fixado para abertura da sessão e as regras estabelecidas no Edital.</w:t>
      </w:r>
    </w:p>
    <w:p w14:paraId="705E271F" w14:textId="77777777" w:rsidR="00B9615F" w:rsidRPr="005250B2" w:rsidRDefault="00B9615F">
      <w:pPr>
        <w:numPr>
          <w:ilvl w:val="1"/>
          <w:numId w:val="10"/>
        </w:numPr>
        <w:spacing w:before="120" w:after="120" w:line="276" w:lineRule="auto"/>
        <w:jc w:val="both"/>
        <w:rPr>
          <w:rFonts w:cs="Arial"/>
          <w:i/>
          <w:iCs/>
          <w:color w:val="FF0000"/>
          <w:szCs w:val="20"/>
        </w:rPr>
      </w:pPr>
      <w:r w:rsidRPr="005250B2">
        <w:rPr>
          <w:rFonts w:cs="Arial"/>
          <w:szCs w:val="20"/>
        </w:rPr>
        <w:t xml:space="preserve">O licitante somente poderá oferecer lance de valor inferior ou percentual de desconto superior ao último por ele ofertado e registrado pelo sistema. </w:t>
      </w:r>
    </w:p>
    <w:p w14:paraId="670FC047" w14:textId="77777777" w:rsidR="00B9615F" w:rsidRPr="005250B2" w:rsidRDefault="00B9615F">
      <w:pPr>
        <w:numPr>
          <w:ilvl w:val="1"/>
          <w:numId w:val="10"/>
        </w:numPr>
        <w:spacing w:before="120" w:after="120" w:line="276" w:lineRule="auto"/>
        <w:jc w:val="both"/>
        <w:rPr>
          <w:rFonts w:cs="Arial"/>
          <w:b/>
          <w:bCs/>
          <w:color w:val="00000A"/>
          <w:szCs w:val="20"/>
        </w:rPr>
      </w:pPr>
      <w:r w:rsidRPr="005250B2">
        <w:rPr>
          <w:rFonts w:cs="Arial"/>
          <w:i/>
          <w:iCs/>
          <w:color w:val="FF0000"/>
          <w:szCs w:val="20"/>
        </w:rPr>
        <w:t xml:space="preserve">O </w:t>
      </w:r>
      <w:r w:rsidRPr="005250B2">
        <w:rPr>
          <w:rFonts w:cs="Arial"/>
          <w:i/>
          <w:color w:val="FF0000"/>
          <w:szCs w:val="20"/>
        </w:rPr>
        <w:t>intervalo</w:t>
      </w:r>
      <w:r w:rsidRPr="005250B2">
        <w:rPr>
          <w:rFonts w:cs="Arial"/>
          <w:i/>
          <w:iCs/>
          <w:color w:val="FF0000"/>
          <w:szCs w:val="20"/>
        </w:rPr>
        <w:t xml:space="preserve"> mínimo de diferença de valores ou percentuais entre os lances, que incidirá tanto em relação aos lances intermediários quanto em relação à proposta que cobrir a melhor oferta deverá ser de ........ (....).</w:t>
      </w:r>
      <w:r w:rsidRPr="005250B2">
        <w:rPr>
          <w:rFonts w:cs="Arial"/>
          <w:i/>
          <w:color w:val="FF0000"/>
          <w:szCs w:val="20"/>
        </w:rPr>
        <w:tab/>
      </w:r>
    </w:p>
    <w:p w14:paraId="625052E9" w14:textId="77777777" w:rsidR="00B9615F" w:rsidRPr="005250B2" w:rsidRDefault="00B9615F">
      <w:pPr>
        <w:pStyle w:val="Citao1"/>
        <w:spacing w:before="240" w:after="240" w:line="276" w:lineRule="auto"/>
        <w:rPr>
          <w:rFonts w:cs="Arial"/>
          <w:color w:val="00000A"/>
          <w:szCs w:val="20"/>
        </w:rPr>
      </w:pPr>
      <w:r w:rsidRPr="005250B2">
        <w:rPr>
          <w:rFonts w:cs="Arial"/>
          <w:b/>
          <w:bCs/>
          <w:color w:val="00000A"/>
          <w:szCs w:val="20"/>
        </w:rPr>
        <w:t xml:space="preserve">Nota Explicativa: Adotado o modo de disputa aberto, a previsão do item acima de intervalo mínimo de diferença de valores ou de percentuais entre os lances é obrigatória, </w:t>
      </w:r>
      <w:r w:rsidRPr="005250B2">
        <w:rPr>
          <w:rFonts w:cs="Arial"/>
          <w:bCs/>
          <w:color w:val="00000A"/>
          <w:szCs w:val="20"/>
        </w:rPr>
        <w:t xml:space="preserve">conforme artigo 31, parágrafo único, do Decreto nº 10.024, de 20 de setembro de 2019. Já para o modo de </w:t>
      </w:r>
      <w:proofErr w:type="gramStart"/>
      <w:r w:rsidRPr="005250B2">
        <w:rPr>
          <w:rFonts w:cs="Arial"/>
          <w:bCs/>
          <w:color w:val="00000A"/>
          <w:szCs w:val="20"/>
        </w:rPr>
        <w:t>disputa ”aberto</w:t>
      </w:r>
      <w:proofErr w:type="gramEnd"/>
      <w:r w:rsidRPr="005250B2">
        <w:rPr>
          <w:rFonts w:cs="Arial"/>
          <w:bCs/>
          <w:color w:val="00000A"/>
          <w:szCs w:val="20"/>
        </w:rPr>
        <w:t xml:space="preserve"> e fechado”, tal previsão é facultativa.</w:t>
      </w:r>
      <w:r w:rsidRPr="005250B2">
        <w:rPr>
          <w:rFonts w:cs="Arial"/>
          <w:b/>
          <w:bCs/>
          <w:color w:val="00000A"/>
          <w:szCs w:val="20"/>
        </w:rPr>
        <w:t xml:space="preserve"> </w:t>
      </w:r>
    </w:p>
    <w:p w14:paraId="3E899CCC" w14:textId="77777777" w:rsidR="00B9615F" w:rsidRPr="005250B2" w:rsidRDefault="00B9615F">
      <w:pPr>
        <w:pStyle w:val="Citao1"/>
        <w:spacing w:before="240" w:after="240" w:line="276" w:lineRule="auto"/>
        <w:rPr>
          <w:rFonts w:cs="Arial"/>
          <w:szCs w:val="20"/>
        </w:rPr>
      </w:pPr>
      <w:r w:rsidRPr="005250B2">
        <w:rPr>
          <w:rFonts w:cs="Arial"/>
          <w:color w:val="00000A"/>
          <w:szCs w:val="20"/>
        </w:rPr>
        <w:t>O</w:t>
      </w:r>
      <w:r w:rsidRPr="005250B2">
        <w:rPr>
          <w:rFonts w:cs="Arial"/>
          <w:b/>
          <w:bCs/>
          <w:color w:val="00000A"/>
          <w:szCs w:val="20"/>
        </w:rPr>
        <w:t xml:space="preserve"> </w:t>
      </w:r>
      <w:r w:rsidRPr="005250B2">
        <w:rPr>
          <w:rFonts w:cs="Arial"/>
          <w:color w:val="00000A"/>
          <w:szCs w:val="20"/>
        </w:rPr>
        <w:t>subitem acima poderá ser acrescentado para incluir intervalo mínimo de valor (em moeda corrente)</w:t>
      </w:r>
      <w:r>
        <w:rPr>
          <w:rFonts w:cs="Arial"/>
          <w:color w:val="00000A"/>
          <w:szCs w:val="20"/>
        </w:rPr>
        <w:t xml:space="preserve"> </w:t>
      </w:r>
      <w:r w:rsidRPr="005250B2">
        <w:rPr>
          <w:rFonts w:cs="Arial"/>
          <w:color w:val="00000A"/>
          <w:szCs w:val="20"/>
        </w:rPr>
        <w:t>ou de percentuais entre os lances, que implique repercussão financeira que efetivamente diferencie uma proposta da outra, nos termos da Instrução Normativa SLTI/MP nº 03/2013, e do art. 30, §3º do Decreto nº 10.024, de 20 de setembro de 2019.</w:t>
      </w:r>
    </w:p>
    <w:p w14:paraId="7F13F959" w14:textId="77777777" w:rsidR="00B9615F" w:rsidRPr="005250B2" w:rsidRDefault="00B9615F">
      <w:pPr>
        <w:pStyle w:val="Citao1"/>
        <w:spacing w:before="240" w:after="240" w:line="276" w:lineRule="auto"/>
        <w:ind w:left="360"/>
        <w:rPr>
          <w:rFonts w:cs="Arial"/>
          <w:szCs w:val="20"/>
          <w:highlight w:val="yellow"/>
        </w:rPr>
      </w:pPr>
      <w:r w:rsidRPr="005250B2">
        <w:rPr>
          <w:rFonts w:cs="Arial"/>
          <w:b/>
          <w:bCs/>
          <w:color w:val="00000A"/>
          <w:szCs w:val="20"/>
          <w:highlight w:val="yellow"/>
        </w:rPr>
        <w:t>Nota Explicativa: Utilize a redação abaixo no caso de modo de disputa aberto.</w:t>
      </w:r>
      <w:r w:rsidRPr="005250B2">
        <w:rPr>
          <w:rFonts w:cs="Arial"/>
          <w:bCs/>
          <w:color w:val="00000A"/>
          <w:szCs w:val="20"/>
          <w:highlight w:val="yellow"/>
        </w:rPr>
        <w:t xml:space="preserve"> No modo de disputa aberto, a fase de lances resume-se à disputa eletrônica, realizada por todos os licitantes, oportunidade em que os valores são registrados pelo sistema e o lance vencedor é aquele que contém o </w:t>
      </w:r>
      <w:r w:rsidR="00EA35F9" w:rsidRPr="005250B2">
        <w:rPr>
          <w:rFonts w:cs="Arial"/>
          <w:bCs/>
          <w:color w:val="00000A"/>
          <w:szCs w:val="20"/>
          <w:highlight w:val="yellow"/>
        </w:rPr>
        <w:t xml:space="preserve">melhor </w:t>
      </w:r>
      <w:r w:rsidRPr="005250B2">
        <w:rPr>
          <w:rFonts w:cs="Arial"/>
          <w:bCs/>
          <w:color w:val="00000A"/>
          <w:szCs w:val="20"/>
          <w:highlight w:val="yellow"/>
        </w:rPr>
        <w:t xml:space="preserve">preço, obtido no encerramento da sessão. </w:t>
      </w:r>
    </w:p>
    <w:p w14:paraId="3C51BAC0" w14:textId="77777777" w:rsidR="00B9615F" w:rsidRPr="005250B2" w:rsidRDefault="00B9615F">
      <w:pPr>
        <w:numPr>
          <w:ilvl w:val="1"/>
          <w:numId w:val="10"/>
        </w:numPr>
        <w:spacing w:before="120" w:after="120" w:line="276" w:lineRule="auto"/>
        <w:jc w:val="both"/>
        <w:rPr>
          <w:rFonts w:cs="Arial"/>
          <w:i/>
          <w:iCs/>
          <w:color w:val="FF0000"/>
          <w:szCs w:val="20"/>
          <w:highlight w:val="yellow"/>
        </w:rPr>
      </w:pPr>
      <w:r w:rsidRPr="005250B2">
        <w:rPr>
          <w:rFonts w:cs="Arial"/>
          <w:i/>
          <w:iCs/>
          <w:color w:val="FF0000"/>
          <w:szCs w:val="20"/>
          <w:highlight w:val="yellow"/>
        </w:rPr>
        <w:t>Será adotado para o envio de lances no pregão eletrônico o modo de disputa “aberto” em que os licitantes apresentarão lances públicos e sucessivos, com prorrogações.</w:t>
      </w:r>
    </w:p>
    <w:p w14:paraId="2676357D" w14:textId="77777777" w:rsidR="00B9615F" w:rsidRPr="005250B2" w:rsidRDefault="00B9615F">
      <w:pPr>
        <w:numPr>
          <w:ilvl w:val="1"/>
          <w:numId w:val="10"/>
        </w:numPr>
        <w:spacing w:before="120" w:after="120" w:line="276" w:lineRule="auto"/>
        <w:jc w:val="both"/>
        <w:rPr>
          <w:rFonts w:cs="Arial"/>
          <w:i/>
          <w:iCs/>
          <w:color w:val="FF0000"/>
          <w:szCs w:val="20"/>
          <w:highlight w:val="yellow"/>
        </w:rPr>
      </w:pPr>
      <w:r w:rsidRPr="005250B2">
        <w:rPr>
          <w:rFonts w:cs="Arial"/>
          <w:i/>
          <w:iCs/>
          <w:color w:val="FF0000"/>
          <w:szCs w:val="20"/>
          <w:highlight w:val="yellow"/>
        </w:rPr>
        <w:t>A etapa de lances da sessão pública terá duração de dez minutos e, após isso, será prorrogada automaticamente pelo sistema quando houver lances ofertado nos últimos dois minutos do período de duração da sessão pública.</w:t>
      </w:r>
    </w:p>
    <w:p w14:paraId="1FEEB8CE" w14:textId="77777777" w:rsidR="00B9615F" w:rsidRPr="005250B2" w:rsidRDefault="00B9615F">
      <w:pPr>
        <w:numPr>
          <w:ilvl w:val="1"/>
          <w:numId w:val="10"/>
        </w:numPr>
        <w:spacing w:before="120" w:after="120" w:line="276" w:lineRule="auto"/>
        <w:jc w:val="both"/>
        <w:rPr>
          <w:rFonts w:cs="Arial"/>
          <w:i/>
          <w:iCs/>
          <w:color w:val="FF0000"/>
          <w:szCs w:val="20"/>
          <w:highlight w:val="yellow"/>
        </w:rPr>
      </w:pPr>
      <w:r w:rsidRPr="005250B2">
        <w:rPr>
          <w:rFonts w:cs="Arial"/>
          <w:i/>
          <w:iCs/>
          <w:color w:val="FF0000"/>
          <w:szCs w:val="2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243479C0" w14:textId="77777777" w:rsidR="00B9615F" w:rsidRPr="005250B2" w:rsidRDefault="00B9615F">
      <w:pPr>
        <w:numPr>
          <w:ilvl w:val="1"/>
          <w:numId w:val="10"/>
        </w:numPr>
        <w:spacing w:before="120" w:after="120" w:line="276" w:lineRule="auto"/>
        <w:jc w:val="both"/>
        <w:rPr>
          <w:rFonts w:cs="Arial"/>
          <w:i/>
          <w:iCs/>
          <w:color w:val="FF0000"/>
          <w:szCs w:val="20"/>
          <w:highlight w:val="yellow"/>
        </w:rPr>
      </w:pPr>
      <w:r w:rsidRPr="005250B2">
        <w:rPr>
          <w:rFonts w:cs="Arial"/>
          <w:i/>
          <w:iCs/>
          <w:color w:val="FF0000"/>
          <w:szCs w:val="20"/>
          <w:highlight w:val="yellow"/>
        </w:rPr>
        <w:t>Não havendo novos lances na forma estabelecida nos itens anteriores, a sessão pública encerrar-se-á automaticamente.</w:t>
      </w:r>
    </w:p>
    <w:p w14:paraId="0C2F7619" w14:textId="77777777" w:rsidR="00B9615F" w:rsidRPr="005250B2" w:rsidRDefault="00B9615F">
      <w:pPr>
        <w:numPr>
          <w:ilvl w:val="1"/>
          <w:numId w:val="10"/>
        </w:numPr>
        <w:spacing w:before="120" w:after="120" w:line="276" w:lineRule="auto"/>
        <w:jc w:val="both"/>
        <w:rPr>
          <w:rFonts w:cs="Arial"/>
          <w:i/>
          <w:color w:val="FF0000"/>
          <w:szCs w:val="20"/>
          <w:highlight w:val="yellow"/>
        </w:rPr>
      </w:pPr>
      <w:r w:rsidRPr="005250B2">
        <w:rPr>
          <w:rFonts w:cs="Arial"/>
          <w:i/>
          <w:iCs/>
          <w:color w:val="FF0000"/>
          <w:szCs w:val="20"/>
          <w:highlight w:val="yellow"/>
        </w:rPr>
        <w:t>Encerrada a fase competitiva sem que haja prorrogação automática pelo sistema, poderá o pregoeiro, assessorado pela equipe de apoio, justificadamente, admitir o reinício da sessão pública de lances, em prol da consecução do melhor preço.</w:t>
      </w:r>
    </w:p>
    <w:p w14:paraId="13D24B2A" w14:textId="77777777" w:rsidR="00B9615F" w:rsidRPr="005250B2" w:rsidRDefault="00B9615F">
      <w:pPr>
        <w:spacing w:before="120" w:after="120" w:line="276" w:lineRule="auto"/>
        <w:jc w:val="both"/>
        <w:rPr>
          <w:rFonts w:cs="Arial"/>
          <w:iCs/>
          <w:szCs w:val="20"/>
          <w:highlight w:val="yellow"/>
        </w:rPr>
      </w:pPr>
    </w:p>
    <w:p w14:paraId="059A58F0" w14:textId="77777777" w:rsidR="00B9615F" w:rsidRPr="005250B2" w:rsidRDefault="00B9615F">
      <w:pPr>
        <w:spacing w:before="120" w:after="120" w:line="276" w:lineRule="auto"/>
        <w:ind w:left="425"/>
        <w:jc w:val="both"/>
        <w:rPr>
          <w:rFonts w:cs="Arial"/>
          <w:b/>
          <w:bCs/>
          <w:color w:val="FF0000"/>
          <w:szCs w:val="20"/>
          <w:highlight w:val="yellow"/>
          <w:u w:val="single"/>
        </w:rPr>
      </w:pPr>
      <w:r w:rsidRPr="005250B2">
        <w:rPr>
          <w:rFonts w:cs="Arial"/>
          <w:b/>
          <w:iCs/>
          <w:color w:val="FF0000"/>
          <w:szCs w:val="20"/>
          <w:highlight w:val="yellow"/>
          <w:u w:val="single"/>
        </w:rPr>
        <w:t>OU</w:t>
      </w:r>
    </w:p>
    <w:p w14:paraId="0D529807" w14:textId="77777777" w:rsidR="00B9615F" w:rsidRPr="005250B2" w:rsidRDefault="00B9615F">
      <w:pPr>
        <w:pStyle w:val="Citao1"/>
        <w:spacing w:before="240" w:after="240" w:line="276" w:lineRule="auto"/>
        <w:ind w:left="360"/>
        <w:rPr>
          <w:rFonts w:cs="Arial"/>
          <w:color w:val="FF0000"/>
          <w:szCs w:val="20"/>
          <w:highlight w:val="yellow"/>
        </w:rPr>
      </w:pPr>
      <w:r w:rsidRPr="005250B2">
        <w:rPr>
          <w:rFonts w:cs="Arial"/>
          <w:b/>
          <w:bCs/>
          <w:color w:val="00000A"/>
          <w:szCs w:val="20"/>
          <w:highlight w:val="yellow"/>
        </w:rPr>
        <w:lastRenderedPageBreak/>
        <w:t xml:space="preserve">Nota Explicativa: Utilize a redação abaixo no caso de modo de disputa “aberto e fechado”. </w:t>
      </w:r>
      <w:r w:rsidRPr="005250B2">
        <w:rPr>
          <w:rFonts w:cs="Arial"/>
          <w:bCs/>
          <w:color w:val="00000A"/>
          <w:szCs w:val="20"/>
          <w:highlight w:val="yellow"/>
        </w:rPr>
        <w:t>No modo de disputa “aberto e fechado”, inicia-se com a apresentação de lances sucessivos (fase aberta), com envio final de um lance fechado pelos detentores das melhores propostas da fase aberta (fase fechada).</w:t>
      </w:r>
    </w:p>
    <w:p w14:paraId="349EF7CC" w14:textId="77777777" w:rsidR="00B9615F" w:rsidRPr="005250B2" w:rsidRDefault="00B9615F" w:rsidP="0034295F">
      <w:pPr>
        <w:numPr>
          <w:ilvl w:val="1"/>
          <w:numId w:val="36"/>
        </w:numPr>
        <w:spacing w:before="120" w:after="120" w:line="276" w:lineRule="auto"/>
        <w:jc w:val="both"/>
        <w:rPr>
          <w:rFonts w:cs="Arial"/>
          <w:i/>
          <w:iCs/>
          <w:color w:val="FF0000"/>
          <w:szCs w:val="20"/>
          <w:highlight w:val="yellow"/>
        </w:rPr>
      </w:pPr>
      <w:r w:rsidRPr="005250B2">
        <w:rPr>
          <w:rFonts w:cs="Arial"/>
          <w:i/>
          <w:iCs/>
          <w:color w:val="FF0000"/>
          <w:szCs w:val="20"/>
          <w:highlight w:val="yellow"/>
        </w:rPr>
        <w:t>Será adotado para o envio de lances no pregão eletrônico o modo de disputa “aberto e fechado”, em que os licitantes apresentarão lances públicos e sucessivos, com lance final e fechado.</w:t>
      </w:r>
    </w:p>
    <w:p w14:paraId="519509E0" w14:textId="77777777" w:rsidR="00B9615F" w:rsidRPr="005250B2" w:rsidRDefault="00B9615F" w:rsidP="005250B2">
      <w:pPr>
        <w:numPr>
          <w:ilvl w:val="1"/>
          <w:numId w:val="36"/>
        </w:numPr>
        <w:spacing w:before="120" w:after="120" w:line="276" w:lineRule="auto"/>
        <w:jc w:val="both"/>
        <w:rPr>
          <w:rFonts w:cs="Arial"/>
          <w:i/>
          <w:iCs/>
          <w:color w:val="FF0000"/>
          <w:szCs w:val="20"/>
          <w:highlight w:val="yellow"/>
        </w:rPr>
      </w:pPr>
      <w:r w:rsidRPr="005250B2">
        <w:rPr>
          <w:rFonts w:cs="Arial"/>
          <w:i/>
          <w:iCs/>
          <w:color w:val="FF0000"/>
          <w:szCs w:val="20"/>
          <w:highlight w:val="yellow"/>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DA8BC20" w14:textId="77777777" w:rsidR="00B9615F" w:rsidRPr="005250B2" w:rsidRDefault="00B9615F" w:rsidP="005250B2">
      <w:pPr>
        <w:numPr>
          <w:ilvl w:val="1"/>
          <w:numId w:val="36"/>
        </w:numPr>
        <w:spacing w:before="120" w:after="120" w:line="276" w:lineRule="auto"/>
        <w:jc w:val="both"/>
        <w:rPr>
          <w:rFonts w:cs="Arial"/>
          <w:i/>
          <w:iCs/>
          <w:color w:val="FF0000"/>
          <w:szCs w:val="20"/>
          <w:highlight w:val="yellow"/>
        </w:rPr>
      </w:pPr>
      <w:r w:rsidRPr="005250B2">
        <w:rPr>
          <w:rFonts w:cs="Arial"/>
          <w:i/>
          <w:iCs/>
          <w:color w:val="FF0000"/>
          <w:szCs w:val="20"/>
          <w:highlight w:val="yellow"/>
        </w:rPr>
        <w:t xml:space="preserve">Encerrado o prazo previsto no item anterior, o sistema abrirá oportunidade para que o autor da oferta de valor mais baixo e os das ofertas com preços até dez </w:t>
      </w:r>
      <w:proofErr w:type="gramStart"/>
      <w:r w:rsidRPr="005250B2">
        <w:rPr>
          <w:rFonts w:cs="Arial"/>
          <w:i/>
          <w:iCs/>
          <w:color w:val="FF0000"/>
          <w:szCs w:val="20"/>
          <w:highlight w:val="yellow"/>
        </w:rPr>
        <w:t xml:space="preserve">por cento </w:t>
      </w:r>
      <w:proofErr w:type="spellStart"/>
      <w:r w:rsidRPr="005250B2">
        <w:rPr>
          <w:rFonts w:cs="Arial"/>
          <w:i/>
          <w:iCs/>
          <w:color w:val="FF0000"/>
          <w:szCs w:val="20"/>
          <w:highlight w:val="yellow"/>
        </w:rPr>
        <w:t>superiores</w:t>
      </w:r>
      <w:proofErr w:type="spellEnd"/>
      <w:proofErr w:type="gramEnd"/>
      <w:r w:rsidRPr="005250B2">
        <w:rPr>
          <w:rFonts w:cs="Arial"/>
          <w:i/>
          <w:iCs/>
          <w:color w:val="FF0000"/>
          <w:szCs w:val="20"/>
          <w:highlight w:val="yellow"/>
        </w:rPr>
        <w:t xml:space="preserve"> àquela possam ofertar um lance final e fechado em até cinco minutos, o que será sigiloso até o encerramento deste prazo.</w:t>
      </w:r>
    </w:p>
    <w:p w14:paraId="2D460B17" w14:textId="34F8A9D2" w:rsidR="00B9615F" w:rsidRPr="005250B2" w:rsidRDefault="00B9615F" w:rsidP="005250B2">
      <w:pPr>
        <w:numPr>
          <w:ilvl w:val="2"/>
          <w:numId w:val="36"/>
        </w:numPr>
        <w:spacing w:before="120" w:after="120" w:line="276" w:lineRule="auto"/>
        <w:jc w:val="both"/>
        <w:rPr>
          <w:rFonts w:cs="Arial"/>
          <w:i/>
          <w:iCs/>
          <w:color w:val="FF0000"/>
          <w:szCs w:val="20"/>
          <w:highlight w:val="yellow"/>
        </w:rPr>
      </w:pPr>
      <w:r w:rsidRPr="005250B2">
        <w:rPr>
          <w:rFonts w:cs="Arial"/>
          <w:i/>
          <w:iCs/>
          <w:color w:val="FF0000"/>
          <w:szCs w:val="20"/>
          <w:highlight w:val="yellow"/>
        </w:rPr>
        <w:t>Não havendo, pelo menos, três ofertas nas condições definidas neste item poderão os autores dos melhores lances</w:t>
      </w:r>
      <w:r w:rsidR="0034295F">
        <w:rPr>
          <w:rFonts w:cs="Arial"/>
          <w:i/>
          <w:iCs/>
          <w:color w:val="FF0000"/>
          <w:szCs w:val="20"/>
          <w:highlight w:val="yellow"/>
        </w:rPr>
        <w:t xml:space="preserve"> subsequentes</w:t>
      </w:r>
      <w:r w:rsidRPr="005250B2">
        <w:rPr>
          <w:rFonts w:cs="Arial"/>
          <w:i/>
          <w:iCs/>
          <w:color w:val="FF0000"/>
          <w:szCs w:val="20"/>
          <w:highlight w:val="yellow"/>
        </w:rPr>
        <w:t>, na ordem de classificação, até o máximo de três, oferecer um lance final e fechado até cinco minutos, o qual será sigiloso até o encerramento deste prazo.</w:t>
      </w:r>
    </w:p>
    <w:p w14:paraId="732447AC" w14:textId="77777777" w:rsidR="00B9615F" w:rsidRPr="005250B2" w:rsidRDefault="00B9615F" w:rsidP="005250B2">
      <w:pPr>
        <w:numPr>
          <w:ilvl w:val="1"/>
          <w:numId w:val="36"/>
        </w:numPr>
        <w:spacing w:before="120" w:after="120" w:line="276" w:lineRule="auto"/>
        <w:jc w:val="both"/>
        <w:rPr>
          <w:rFonts w:cs="Arial"/>
          <w:i/>
          <w:iCs/>
          <w:color w:val="FF0000"/>
          <w:szCs w:val="20"/>
          <w:highlight w:val="yellow"/>
        </w:rPr>
      </w:pPr>
      <w:r w:rsidRPr="005250B2">
        <w:rPr>
          <w:rFonts w:cs="Arial"/>
          <w:i/>
          <w:iCs/>
          <w:color w:val="FF0000"/>
          <w:szCs w:val="20"/>
          <w:highlight w:val="yellow"/>
        </w:rPr>
        <w:t xml:space="preserve">Após o término dos prazos estabelecidos nos itens anteriores, o sistema ordenará os lances </w:t>
      </w:r>
      <w:r w:rsidR="00EA35F9" w:rsidRPr="005250B2">
        <w:rPr>
          <w:rFonts w:cs="Arial"/>
          <w:i/>
          <w:iCs/>
          <w:color w:val="FF0000"/>
          <w:szCs w:val="20"/>
          <w:highlight w:val="yellow"/>
        </w:rPr>
        <w:t>segundo</w:t>
      </w:r>
      <w:r w:rsidRPr="005250B2">
        <w:rPr>
          <w:rFonts w:cs="Arial"/>
          <w:i/>
          <w:iCs/>
          <w:color w:val="FF0000"/>
          <w:szCs w:val="20"/>
          <w:highlight w:val="yellow"/>
        </w:rPr>
        <w:t xml:space="preserve"> a ordem crescente de valores.</w:t>
      </w:r>
    </w:p>
    <w:p w14:paraId="51DE74EA" w14:textId="77777777" w:rsidR="00B9615F" w:rsidRPr="005250B2" w:rsidRDefault="00B9615F" w:rsidP="005250B2">
      <w:pPr>
        <w:numPr>
          <w:ilvl w:val="2"/>
          <w:numId w:val="36"/>
        </w:numPr>
        <w:spacing w:before="120" w:after="120" w:line="276" w:lineRule="auto"/>
        <w:jc w:val="both"/>
        <w:rPr>
          <w:rFonts w:cs="Arial"/>
          <w:i/>
          <w:iCs/>
          <w:color w:val="FF0000"/>
          <w:szCs w:val="20"/>
          <w:highlight w:val="yellow"/>
        </w:rPr>
      </w:pPr>
      <w:r w:rsidRPr="005250B2">
        <w:rPr>
          <w:rFonts w:cs="Arial"/>
          <w:i/>
          <w:iCs/>
          <w:color w:val="FF0000"/>
          <w:szCs w:val="20"/>
          <w:highlight w:val="yellow"/>
        </w:rPr>
        <w:t>Não havendo lance final fechado e classificado na forma estabelecid</w:t>
      </w:r>
      <w:r w:rsidR="00EA35F9" w:rsidRPr="005250B2">
        <w:rPr>
          <w:rFonts w:cs="Arial"/>
          <w:i/>
          <w:iCs/>
          <w:color w:val="FF0000"/>
          <w:szCs w:val="20"/>
          <w:highlight w:val="yellow"/>
        </w:rPr>
        <w:t>a</w:t>
      </w:r>
      <w:r w:rsidRPr="005250B2">
        <w:rPr>
          <w:rFonts w:cs="Arial"/>
          <w:i/>
          <w:iCs/>
          <w:color w:val="FF0000"/>
          <w:szCs w:val="20"/>
          <w:highlight w:val="yellow"/>
        </w:rPr>
        <w:t xml:space="preserve"> nos itens anteriores, haverá o reinício da etapa fechada para que os demais licitantes, até no máximo de três, na ordem de classificação, possam ofertar um lance final e fechado em até cinco minutos, o qual será sigiloso até o encerramento deste prazo, observando-se</w:t>
      </w:r>
      <w:r w:rsidR="00EA35F9" w:rsidRPr="005250B2">
        <w:rPr>
          <w:rFonts w:cs="Arial"/>
          <w:i/>
          <w:iCs/>
          <w:color w:val="FF0000"/>
          <w:szCs w:val="20"/>
          <w:highlight w:val="yellow"/>
        </w:rPr>
        <w:t>,</w:t>
      </w:r>
      <w:r w:rsidRPr="005250B2">
        <w:rPr>
          <w:rFonts w:cs="Arial"/>
          <w:i/>
          <w:iCs/>
          <w:color w:val="FF0000"/>
          <w:szCs w:val="20"/>
          <w:highlight w:val="yellow"/>
        </w:rPr>
        <w:t xml:space="preserve"> após</w:t>
      </w:r>
      <w:r w:rsidR="00EA35F9" w:rsidRPr="005250B2">
        <w:rPr>
          <w:rFonts w:cs="Arial"/>
          <w:i/>
          <w:iCs/>
          <w:color w:val="FF0000"/>
          <w:szCs w:val="20"/>
          <w:highlight w:val="yellow"/>
        </w:rPr>
        <w:t xml:space="preserve">, </w:t>
      </w:r>
      <w:r w:rsidRPr="005250B2">
        <w:rPr>
          <w:rFonts w:cs="Arial"/>
          <w:i/>
          <w:iCs/>
          <w:color w:val="FF0000"/>
          <w:szCs w:val="20"/>
          <w:highlight w:val="yellow"/>
        </w:rPr>
        <w:t>o item anterior.</w:t>
      </w:r>
    </w:p>
    <w:p w14:paraId="5E381058" w14:textId="77777777" w:rsidR="00B9615F" w:rsidRPr="005250B2" w:rsidRDefault="00B9615F" w:rsidP="005250B2">
      <w:pPr>
        <w:numPr>
          <w:ilvl w:val="1"/>
          <w:numId w:val="36"/>
        </w:numPr>
        <w:spacing w:before="120" w:after="120" w:line="276" w:lineRule="auto"/>
        <w:jc w:val="both"/>
        <w:rPr>
          <w:rFonts w:cs="Arial"/>
          <w:i/>
          <w:iCs/>
          <w:color w:val="FF0000"/>
          <w:szCs w:val="20"/>
          <w:highlight w:val="yellow"/>
        </w:rPr>
      </w:pPr>
      <w:r w:rsidRPr="005250B2">
        <w:rPr>
          <w:rFonts w:cs="Arial"/>
          <w:i/>
          <w:iCs/>
          <w:color w:val="FF0000"/>
          <w:szCs w:val="20"/>
          <w:highlight w:val="yellow"/>
        </w:rPr>
        <w:t>Poderá o pregoeiro, auxiliado pela equipe de apoio, justificadamente, admitir o reinício da etapa fechada, caso nenhum licitante classificado na etapa de lance fechado atender as exigências de habilitação</w:t>
      </w:r>
    </w:p>
    <w:p w14:paraId="23B051E5" w14:textId="77777777" w:rsidR="00B9615F" w:rsidRPr="005250B2" w:rsidRDefault="00B9615F" w:rsidP="005250B2">
      <w:pPr>
        <w:numPr>
          <w:ilvl w:val="1"/>
          <w:numId w:val="36"/>
        </w:numPr>
        <w:spacing w:before="120" w:after="120" w:line="276" w:lineRule="auto"/>
        <w:jc w:val="both"/>
        <w:rPr>
          <w:rFonts w:cs="Arial"/>
          <w:color w:val="000000"/>
          <w:szCs w:val="20"/>
        </w:rPr>
      </w:pPr>
      <w:r w:rsidRPr="005250B2">
        <w:rPr>
          <w:rFonts w:cs="Arial"/>
          <w:color w:val="000000"/>
          <w:szCs w:val="20"/>
        </w:rPr>
        <w:t xml:space="preserve">Não serão aceitos dois ou mais lances de mesmo valor, prevalecendo aquele que for recebido e registrado em </w:t>
      </w:r>
      <w:r w:rsidRPr="005250B2">
        <w:rPr>
          <w:rFonts w:cs="Arial"/>
          <w:szCs w:val="20"/>
        </w:rPr>
        <w:t>primeiro</w:t>
      </w:r>
      <w:r w:rsidRPr="005250B2">
        <w:rPr>
          <w:rFonts w:cs="Arial"/>
          <w:color w:val="000000"/>
          <w:szCs w:val="20"/>
        </w:rPr>
        <w:t xml:space="preserve"> lugar. </w:t>
      </w:r>
    </w:p>
    <w:p w14:paraId="3E42903D" w14:textId="77777777" w:rsidR="00B9615F" w:rsidRPr="005250B2" w:rsidRDefault="00B9615F" w:rsidP="005250B2">
      <w:pPr>
        <w:numPr>
          <w:ilvl w:val="1"/>
          <w:numId w:val="36"/>
        </w:numPr>
        <w:spacing w:before="120" w:after="120" w:line="276" w:lineRule="auto"/>
        <w:jc w:val="both"/>
        <w:rPr>
          <w:rFonts w:cs="Arial"/>
          <w:color w:val="000000"/>
          <w:szCs w:val="20"/>
        </w:rPr>
      </w:pPr>
      <w:r w:rsidRPr="005250B2">
        <w:rPr>
          <w:rFonts w:cs="Arial"/>
          <w:color w:val="000000"/>
          <w:szCs w:val="20"/>
        </w:rPr>
        <w:t xml:space="preserve">Durante o transcurso </w:t>
      </w:r>
      <w:r w:rsidRPr="005250B2">
        <w:rPr>
          <w:rFonts w:cs="Arial"/>
          <w:szCs w:val="20"/>
        </w:rPr>
        <w:t>da</w:t>
      </w:r>
      <w:r w:rsidRPr="005250B2">
        <w:rPr>
          <w:rFonts w:cs="Arial"/>
          <w:color w:val="000000"/>
          <w:szCs w:val="20"/>
        </w:rPr>
        <w:t xml:space="preserve"> sessão pública, os licitantes serão informados, em tempo real, do valor do menor lance registrado, vedada a identificação do licitante. </w:t>
      </w:r>
    </w:p>
    <w:p w14:paraId="1AA44A08" w14:textId="77777777" w:rsidR="00EA35F9" w:rsidRPr="005250B2" w:rsidRDefault="00B9615F" w:rsidP="005250B2">
      <w:pPr>
        <w:numPr>
          <w:ilvl w:val="1"/>
          <w:numId w:val="36"/>
        </w:numPr>
        <w:spacing w:before="120" w:after="120" w:line="276" w:lineRule="auto"/>
        <w:ind w:left="425" w:firstLine="0"/>
        <w:jc w:val="both"/>
        <w:rPr>
          <w:rFonts w:cs="Arial"/>
          <w:color w:val="000000"/>
          <w:szCs w:val="20"/>
        </w:rPr>
      </w:pPr>
      <w:r w:rsidRPr="005250B2">
        <w:rPr>
          <w:rFonts w:cs="Arial"/>
          <w:color w:val="000000"/>
          <w:szCs w:val="20"/>
        </w:rPr>
        <w:t xml:space="preserve">No caso de desconexão com o Pregoeiro, no decorrer da etapa competitiva do Pregão, o sistema eletrônico poderá permanecer acessível aos licitantes para a recepção dos lances. </w:t>
      </w:r>
    </w:p>
    <w:p w14:paraId="2BB8CE87" w14:textId="77777777" w:rsidR="00B9615F" w:rsidRPr="005250B2" w:rsidRDefault="00B9615F" w:rsidP="005250B2">
      <w:pPr>
        <w:numPr>
          <w:ilvl w:val="1"/>
          <w:numId w:val="36"/>
        </w:numPr>
        <w:spacing w:before="120" w:after="120" w:line="276" w:lineRule="auto"/>
        <w:ind w:left="425" w:firstLine="0"/>
        <w:jc w:val="both"/>
        <w:rPr>
          <w:rFonts w:cs="Arial"/>
          <w:color w:val="000000"/>
          <w:szCs w:val="20"/>
          <w:highlight w:val="yellow"/>
        </w:rPr>
      </w:pPr>
      <w:r w:rsidRPr="005250B2">
        <w:rPr>
          <w:rFonts w:cs="Arial"/>
          <w:color w:val="000000"/>
          <w:szCs w:val="20"/>
          <w:highlight w:val="yellow"/>
        </w:rPr>
        <w:t>Quando a desconexão do sistema eletrônico para o pregoeiro persistir por tempos superior a dez minutos, a sessão pública será suspensa e reiniciada somente após decorridas vinte e quatro horas após a comunicação do fato aos participantes no sítio eletrônico utilizado para divulgação.</w:t>
      </w:r>
    </w:p>
    <w:p w14:paraId="6BD7DEAB" w14:textId="77777777" w:rsidR="00B9615F" w:rsidRPr="005250B2" w:rsidRDefault="00B9615F" w:rsidP="005250B2">
      <w:pPr>
        <w:numPr>
          <w:ilvl w:val="1"/>
          <w:numId w:val="36"/>
        </w:numPr>
        <w:spacing w:before="120" w:after="120" w:line="276" w:lineRule="auto"/>
        <w:ind w:left="425" w:firstLine="0"/>
        <w:jc w:val="both"/>
        <w:rPr>
          <w:rFonts w:cs="Arial"/>
          <w:color w:val="000000"/>
          <w:szCs w:val="20"/>
        </w:rPr>
      </w:pPr>
      <w:r w:rsidRPr="005250B2">
        <w:rPr>
          <w:rFonts w:cs="Arial"/>
          <w:color w:val="000000"/>
          <w:szCs w:val="20"/>
        </w:rPr>
        <w:t xml:space="preserve">O Critério de julgamento adotado será o </w:t>
      </w:r>
      <w:r w:rsidRPr="005250B2">
        <w:rPr>
          <w:rFonts w:cs="Arial"/>
          <w:color w:val="000000"/>
          <w:szCs w:val="20"/>
          <w:highlight w:val="yellow"/>
        </w:rPr>
        <w:t>menor preço/maior desconto</w:t>
      </w:r>
      <w:r w:rsidRPr="005250B2">
        <w:rPr>
          <w:rFonts w:cs="Arial"/>
          <w:color w:val="000000"/>
          <w:szCs w:val="20"/>
        </w:rPr>
        <w:t>, conforme definido neste Edital e seus anexos.</w:t>
      </w:r>
    </w:p>
    <w:p w14:paraId="538626DA" w14:textId="77777777" w:rsidR="00B9615F" w:rsidRPr="005250B2" w:rsidRDefault="00B9615F" w:rsidP="005250B2">
      <w:pPr>
        <w:numPr>
          <w:ilvl w:val="1"/>
          <w:numId w:val="36"/>
        </w:numPr>
        <w:spacing w:before="120" w:after="120" w:line="276" w:lineRule="auto"/>
        <w:ind w:left="425" w:firstLine="0"/>
        <w:jc w:val="both"/>
        <w:rPr>
          <w:rFonts w:cs="Arial"/>
          <w:color w:val="000000"/>
          <w:szCs w:val="20"/>
        </w:rPr>
      </w:pPr>
      <w:r w:rsidRPr="005250B2">
        <w:rPr>
          <w:rFonts w:cs="Arial"/>
          <w:color w:val="000000"/>
          <w:szCs w:val="20"/>
        </w:rPr>
        <w:t>Caso o licitante não apresente lances, concorrerá com o valor de sua proposta</w:t>
      </w:r>
      <w:r w:rsidR="00EA35F9" w:rsidRPr="005250B2">
        <w:rPr>
          <w:rFonts w:cs="Arial"/>
          <w:color w:val="000000"/>
          <w:szCs w:val="20"/>
        </w:rPr>
        <w:t>.</w:t>
      </w:r>
    </w:p>
    <w:p w14:paraId="5C8D6637" w14:textId="77777777" w:rsidR="00B9615F" w:rsidRPr="005250B2" w:rsidRDefault="00B9615F" w:rsidP="005250B2">
      <w:pPr>
        <w:numPr>
          <w:ilvl w:val="1"/>
          <w:numId w:val="36"/>
        </w:numPr>
        <w:spacing w:before="120" w:after="120" w:line="276" w:lineRule="auto"/>
        <w:ind w:left="425" w:firstLine="0"/>
        <w:jc w:val="both"/>
        <w:rPr>
          <w:rFonts w:cs="Arial"/>
          <w:color w:val="000000"/>
          <w:szCs w:val="20"/>
        </w:rPr>
      </w:pPr>
      <w:r w:rsidRPr="005250B2">
        <w:rPr>
          <w:rFonts w:cs="Arial"/>
          <w:color w:val="000000"/>
          <w:szCs w:val="20"/>
        </w:rPr>
        <w:t>Em relação a itens não exclusivos para participação de microempresas e empresas de pequeno porte, uma vez encerrada a etapa de lances</w:t>
      </w:r>
      <w:r w:rsidRPr="005250B2">
        <w:rPr>
          <w:rFonts w:eastAsia="Zurich BT" w:cs="Arial"/>
          <w:szCs w:val="20"/>
        </w:rPr>
        <w:t xml:space="preserve">, será efetivada a verificação automática, </w:t>
      </w:r>
      <w:r w:rsidRPr="005250B2">
        <w:rPr>
          <w:rFonts w:eastAsia="Zurich BT" w:cs="Arial"/>
          <w:szCs w:val="20"/>
        </w:rPr>
        <w:lastRenderedPageBreak/>
        <w:t xml:space="preserve">junto à Receita Federal, do porte da entidade empresarial. O sistema identificará em coluna própria as </w:t>
      </w:r>
      <w:r w:rsidRPr="005250B2">
        <w:rPr>
          <w:rFonts w:eastAsia="Zurich BT" w:cs="Arial"/>
          <w:color w:val="000000"/>
          <w:szCs w:val="20"/>
        </w:rPr>
        <w:t>microempresas e empresas de pequeno</w:t>
      </w:r>
      <w:r w:rsidRPr="005250B2">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Pr="005250B2">
        <w:rPr>
          <w:rFonts w:eastAsia="Zurich BT" w:cs="Arial"/>
          <w:szCs w:val="20"/>
        </w:rPr>
        <w:t>arts</w:t>
      </w:r>
      <w:proofErr w:type="spellEnd"/>
      <w:r w:rsidRPr="005250B2">
        <w:rPr>
          <w:rFonts w:eastAsia="Zurich BT" w:cs="Arial"/>
          <w:szCs w:val="20"/>
        </w:rPr>
        <w:t>. 44 e 45 da LC nº 123, de 2006, regulamentada pelo Decreto nº 8.538, de 2015.</w:t>
      </w:r>
    </w:p>
    <w:p w14:paraId="379730D6" w14:textId="77777777" w:rsidR="00B9615F" w:rsidRPr="005250B2" w:rsidRDefault="00B9615F" w:rsidP="005250B2">
      <w:pPr>
        <w:numPr>
          <w:ilvl w:val="1"/>
          <w:numId w:val="36"/>
        </w:numPr>
        <w:spacing w:before="120" w:after="120" w:line="276" w:lineRule="auto"/>
        <w:ind w:left="425" w:firstLine="0"/>
        <w:jc w:val="both"/>
        <w:rPr>
          <w:rFonts w:cs="Arial"/>
          <w:color w:val="000000"/>
          <w:szCs w:val="20"/>
        </w:rPr>
      </w:pPr>
      <w:r w:rsidRPr="005250B2">
        <w:rPr>
          <w:rFonts w:cs="Arial"/>
          <w:color w:val="000000"/>
          <w:szCs w:val="20"/>
        </w:rPr>
        <w:t xml:space="preserve">Nessas condições, as propostas de </w:t>
      </w:r>
      <w:r w:rsidRPr="005250B2">
        <w:rPr>
          <w:rFonts w:eastAsia="Zurich BT" w:cs="Arial"/>
          <w:color w:val="000000"/>
          <w:szCs w:val="20"/>
        </w:rPr>
        <w:t xml:space="preserve">microempresas e empresas de pequeno porte </w:t>
      </w:r>
      <w:r w:rsidRPr="005250B2">
        <w:rPr>
          <w:rFonts w:cs="Arial"/>
          <w:color w:val="000000"/>
          <w:szCs w:val="20"/>
        </w:rPr>
        <w:t>que se encontrarem na faixa de até 5% (cinco por cento) acima da melhor proposta ou melhor lance serão consideradas empatadas com a primeira colocada.</w:t>
      </w:r>
    </w:p>
    <w:p w14:paraId="3E3947F3" w14:textId="77777777" w:rsidR="00B9615F" w:rsidRPr="005250B2" w:rsidRDefault="00B9615F" w:rsidP="005250B2">
      <w:pPr>
        <w:numPr>
          <w:ilvl w:val="1"/>
          <w:numId w:val="36"/>
        </w:numPr>
        <w:spacing w:before="120" w:after="120" w:line="276" w:lineRule="auto"/>
        <w:ind w:left="425" w:firstLine="0"/>
        <w:jc w:val="both"/>
        <w:rPr>
          <w:rFonts w:cs="Arial"/>
          <w:color w:val="000000"/>
          <w:szCs w:val="20"/>
        </w:rPr>
      </w:pPr>
      <w:r w:rsidRPr="005250B2">
        <w:rPr>
          <w:rFonts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68A16AF" w14:textId="77777777" w:rsidR="00B9615F" w:rsidRPr="005250B2" w:rsidRDefault="00B9615F" w:rsidP="005250B2">
      <w:pPr>
        <w:numPr>
          <w:ilvl w:val="1"/>
          <w:numId w:val="36"/>
        </w:numPr>
        <w:spacing w:before="120" w:after="120" w:line="276" w:lineRule="auto"/>
        <w:ind w:left="425" w:firstLine="0"/>
        <w:jc w:val="both"/>
        <w:rPr>
          <w:rFonts w:cs="Arial"/>
          <w:color w:val="000000"/>
          <w:szCs w:val="20"/>
        </w:rPr>
      </w:pPr>
      <w:r w:rsidRPr="005250B2">
        <w:rPr>
          <w:rFonts w:cs="Arial"/>
          <w:color w:val="000000"/>
          <w:szCs w:val="20"/>
        </w:rPr>
        <w:t xml:space="preserve">Caso a </w:t>
      </w:r>
      <w:r w:rsidRPr="005250B2">
        <w:rPr>
          <w:rFonts w:eastAsia="Zurich BT" w:cs="Arial"/>
          <w:color w:val="000000"/>
          <w:szCs w:val="20"/>
        </w:rPr>
        <w:t>microempresa ou a empresa de pequeno porte</w:t>
      </w:r>
      <w:r w:rsidRPr="005250B2">
        <w:rPr>
          <w:rFonts w:cs="Arial"/>
          <w:color w:val="000000"/>
          <w:szCs w:val="20"/>
        </w:rPr>
        <w:t xml:space="preserve"> melhor classificada desista ou não se manifeste no prazo estabelecido, serão convocadas as demais licitantes </w:t>
      </w:r>
      <w:r w:rsidRPr="005250B2">
        <w:rPr>
          <w:rFonts w:eastAsia="Zurich BT" w:cs="Arial"/>
          <w:color w:val="000000"/>
          <w:szCs w:val="20"/>
        </w:rPr>
        <w:t>microempresa e empresa de pequeno porte</w:t>
      </w:r>
      <w:r w:rsidRPr="005250B2">
        <w:rPr>
          <w:rFonts w:cs="Arial"/>
          <w:color w:val="000000"/>
          <w:szCs w:val="20"/>
        </w:rPr>
        <w:t xml:space="preserve"> que se encontrem naquele intervalo de 5% (cinco por cento), na ordem de classificação, para o exercício do mesmo direito, no prazo estabelecido no subitem anterior.</w:t>
      </w:r>
    </w:p>
    <w:p w14:paraId="6A951682" w14:textId="77777777" w:rsidR="00B9615F" w:rsidRPr="005250B2" w:rsidRDefault="00B9615F" w:rsidP="005250B2">
      <w:pPr>
        <w:numPr>
          <w:ilvl w:val="1"/>
          <w:numId w:val="36"/>
        </w:numPr>
        <w:spacing w:before="120" w:after="120" w:line="276" w:lineRule="auto"/>
        <w:ind w:left="425" w:firstLine="0"/>
        <w:jc w:val="both"/>
        <w:rPr>
          <w:rFonts w:eastAsia="Arial" w:cs="Arial"/>
          <w:szCs w:val="20"/>
        </w:rPr>
      </w:pPr>
      <w:r w:rsidRPr="005250B2">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7EE6DCB" w14:textId="77777777" w:rsidR="00DE33E0" w:rsidRPr="00873E83" w:rsidRDefault="00DE33E0" w:rsidP="00DE33E0">
      <w:pPr>
        <w:pStyle w:val="PargrafodaLista"/>
        <w:numPr>
          <w:ilvl w:val="1"/>
          <w:numId w:val="36"/>
        </w:numPr>
        <w:spacing w:before="120" w:after="120" w:line="276" w:lineRule="auto"/>
        <w:contextualSpacing w:val="0"/>
        <w:jc w:val="both"/>
        <w:rPr>
          <w:rFonts w:cs="Arial"/>
          <w:color w:val="000000"/>
          <w:szCs w:val="20"/>
          <w:highlight w:val="yellow"/>
          <w:lang w:eastAsia="en-US"/>
        </w:rPr>
      </w:pPr>
      <w:r w:rsidRPr="00873E83">
        <w:rPr>
          <w:rFonts w:eastAsia="Arial" w:cs="Arial"/>
          <w:szCs w:val="20"/>
          <w:highlight w:val="yellow"/>
        </w:rPr>
        <w:t xml:space="preserve">Só poderá haver empate entre propostas iguais (não seguidas de lances), ou entre lances finais da fase fechada do modo de disputa aberto e fechado. </w:t>
      </w:r>
    </w:p>
    <w:p w14:paraId="04367D2C" w14:textId="77777777" w:rsidR="00DE33E0" w:rsidRPr="00FF2B42" w:rsidRDefault="00DE33E0" w:rsidP="00DE33E0">
      <w:pPr>
        <w:pStyle w:val="PargrafodaLista"/>
        <w:numPr>
          <w:ilvl w:val="1"/>
          <w:numId w:val="36"/>
        </w:numPr>
        <w:spacing w:before="120" w:after="120" w:line="276" w:lineRule="auto"/>
        <w:contextualSpacing w:val="0"/>
        <w:jc w:val="both"/>
        <w:rPr>
          <w:rFonts w:cs="Arial"/>
          <w:color w:val="000000"/>
          <w:szCs w:val="20"/>
          <w:lang w:eastAsia="en-US"/>
        </w:rPr>
      </w:pPr>
      <w:r w:rsidRPr="00FF2B42">
        <w:rPr>
          <w:rFonts w:cs="Arial"/>
          <w:color w:val="000000" w:themeColor="text1"/>
          <w:szCs w:val="20"/>
          <w:highlight w:val="yellow"/>
        </w:rPr>
        <w:t xml:space="preserve">Havendo </w:t>
      </w:r>
      <w:r w:rsidRPr="00FF2B42">
        <w:rPr>
          <w:rFonts w:eastAsia="Arial" w:cs="Arial"/>
          <w:szCs w:val="20"/>
          <w:highlight w:val="yellow"/>
        </w:rPr>
        <w:t>eventual</w:t>
      </w:r>
      <w:r w:rsidRPr="00FF2B42">
        <w:rPr>
          <w:rFonts w:cs="Arial"/>
          <w:color w:val="000000" w:themeColor="text1"/>
          <w:szCs w:val="20"/>
          <w:highlight w:val="yellow"/>
        </w:rPr>
        <w:t xml:space="preserve"> empate entre propostas ou lances</w:t>
      </w:r>
      <w:r w:rsidRPr="00FF2B42">
        <w:rPr>
          <w:rFonts w:cs="Arial"/>
          <w:color w:val="000000"/>
          <w:szCs w:val="20"/>
          <w:lang w:eastAsia="en-US"/>
        </w:rPr>
        <w:t>, o critério de desempate será aquele previsto no art. 3º, § 2º, da Lei nº 8.666, de 1993, assegurando-se a preferência, sucessivamente, aos bens produzidos:</w:t>
      </w:r>
    </w:p>
    <w:p w14:paraId="1354B089" w14:textId="77777777" w:rsidR="00B9615F" w:rsidRPr="005250B2" w:rsidRDefault="00B9615F" w:rsidP="005250B2">
      <w:pPr>
        <w:numPr>
          <w:ilvl w:val="3"/>
          <w:numId w:val="36"/>
        </w:numPr>
        <w:spacing w:before="120" w:after="120" w:line="276" w:lineRule="auto"/>
        <w:jc w:val="both"/>
        <w:rPr>
          <w:rFonts w:cs="Arial"/>
          <w:color w:val="000000"/>
          <w:szCs w:val="20"/>
        </w:rPr>
      </w:pPr>
      <w:proofErr w:type="gramStart"/>
      <w:r w:rsidRPr="005250B2">
        <w:rPr>
          <w:rFonts w:cs="Arial"/>
          <w:color w:val="000000"/>
          <w:szCs w:val="20"/>
        </w:rPr>
        <w:t>prestados</w:t>
      </w:r>
      <w:proofErr w:type="gramEnd"/>
      <w:r w:rsidRPr="005250B2">
        <w:rPr>
          <w:rFonts w:cs="Arial"/>
          <w:color w:val="000000"/>
          <w:szCs w:val="20"/>
        </w:rPr>
        <w:t xml:space="preserve"> por empresas brasileiras; </w:t>
      </w:r>
    </w:p>
    <w:p w14:paraId="33054146" w14:textId="77777777" w:rsidR="00B9615F" w:rsidRPr="005250B2" w:rsidRDefault="00B9615F" w:rsidP="005250B2">
      <w:pPr>
        <w:numPr>
          <w:ilvl w:val="3"/>
          <w:numId w:val="36"/>
        </w:numPr>
        <w:spacing w:before="120" w:after="120" w:line="276" w:lineRule="auto"/>
        <w:jc w:val="both"/>
        <w:rPr>
          <w:rFonts w:cs="Arial"/>
          <w:color w:val="000000"/>
          <w:szCs w:val="20"/>
        </w:rPr>
      </w:pPr>
      <w:proofErr w:type="gramStart"/>
      <w:r w:rsidRPr="005250B2">
        <w:rPr>
          <w:rFonts w:cs="Arial"/>
          <w:color w:val="000000"/>
          <w:szCs w:val="20"/>
        </w:rPr>
        <w:t>prestados</w:t>
      </w:r>
      <w:proofErr w:type="gramEnd"/>
      <w:r w:rsidRPr="005250B2">
        <w:rPr>
          <w:rFonts w:cs="Arial"/>
          <w:color w:val="000000"/>
          <w:szCs w:val="20"/>
        </w:rPr>
        <w:t xml:space="preserve"> por empresas que invistam em pesquisa e no desenvolvimento de tecnologia no País;</w:t>
      </w:r>
    </w:p>
    <w:p w14:paraId="6BA5FB89" w14:textId="77777777" w:rsidR="00B9615F" w:rsidRPr="005250B2" w:rsidRDefault="00B9615F" w:rsidP="005250B2">
      <w:pPr>
        <w:numPr>
          <w:ilvl w:val="3"/>
          <w:numId w:val="36"/>
        </w:numPr>
        <w:spacing w:before="120" w:after="120" w:line="276" w:lineRule="auto"/>
        <w:jc w:val="both"/>
        <w:rPr>
          <w:rFonts w:cs="Arial"/>
          <w:color w:val="000000"/>
          <w:szCs w:val="20"/>
        </w:rPr>
      </w:pPr>
      <w:proofErr w:type="gramStart"/>
      <w:r w:rsidRPr="005250B2">
        <w:rPr>
          <w:rFonts w:cs="Arial"/>
          <w:color w:val="000000"/>
          <w:szCs w:val="20"/>
        </w:rPr>
        <w:t>prestados</w:t>
      </w:r>
      <w:proofErr w:type="gramEnd"/>
      <w:r w:rsidRPr="005250B2">
        <w:rPr>
          <w:rFonts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14:paraId="4B10834B" w14:textId="77777777" w:rsidR="00DE33E0" w:rsidRPr="00FF2B42" w:rsidRDefault="00DE33E0" w:rsidP="00DE33E0">
      <w:pPr>
        <w:pStyle w:val="PargrafodaLista"/>
        <w:numPr>
          <w:ilvl w:val="1"/>
          <w:numId w:val="36"/>
        </w:numPr>
        <w:spacing w:before="120" w:after="120" w:line="276" w:lineRule="auto"/>
        <w:contextualSpacing w:val="0"/>
        <w:jc w:val="both"/>
        <w:rPr>
          <w:rFonts w:cs="Arial"/>
          <w:color w:val="000000"/>
          <w:szCs w:val="20"/>
          <w:lang w:eastAsia="en-US"/>
        </w:rPr>
      </w:pPr>
      <w:r w:rsidRPr="00FF2B42">
        <w:rPr>
          <w:rFonts w:cs="Arial"/>
          <w:szCs w:val="20"/>
          <w:highlight w:val="yellow"/>
        </w:rPr>
        <w:t xml:space="preserve">Persistindo </w:t>
      </w:r>
      <w:r w:rsidRPr="00FF2B42">
        <w:rPr>
          <w:rFonts w:eastAsia="Arial" w:cs="Arial"/>
          <w:szCs w:val="20"/>
          <w:highlight w:val="yellow"/>
        </w:rPr>
        <w:t xml:space="preserve">o empate, </w:t>
      </w:r>
      <w:r w:rsidRPr="00FF2B42">
        <w:rPr>
          <w:rFonts w:cs="Arial"/>
          <w:color w:val="000000"/>
          <w:szCs w:val="20"/>
          <w:highlight w:val="yellow"/>
        </w:rPr>
        <w:t>a proposta vencedora será sorteada pelo sistema eletrônico dentre as propostas</w:t>
      </w:r>
      <w:r>
        <w:rPr>
          <w:rFonts w:cs="Arial"/>
          <w:color w:val="000000"/>
          <w:szCs w:val="20"/>
          <w:highlight w:val="yellow"/>
        </w:rPr>
        <w:t xml:space="preserve"> ou os lances</w:t>
      </w:r>
      <w:r w:rsidRPr="00FF2B42">
        <w:rPr>
          <w:rFonts w:cs="Arial"/>
          <w:color w:val="000000"/>
          <w:szCs w:val="20"/>
          <w:highlight w:val="yellow"/>
        </w:rPr>
        <w:t xml:space="preserve"> empatad</w:t>
      </w:r>
      <w:r>
        <w:rPr>
          <w:rFonts w:cs="Arial"/>
          <w:color w:val="000000"/>
          <w:szCs w:val="20"/>
          <w:highlight w:val="yellow"/>
        </w:rPr>
        <w:t>o</w:t>
      </w:r>
      <w:r w:rsidRPr="00FF2B42">
        <w:rPr>
          <w:rFonts w:cs="Arial"/>
          <w:color w:val="000000"/>
          <w:szCs w:val="20"/>
          <w:highlight w:val="yellow"/>
        </w:rPr>
        <w:t>s</w:t>
      </w:r>
      <w:r w:rsidRPr="00FF2B42">
        <w:rPr>
          <w:rFonts w:eastAsia="Arial" w:cs="Arial"/>
          <w:szCs w:val="20"/>
          <w:highlight w:val="yellow"/>
        </w:rPr>
        <w:t>.</w:t>
      </w:r>
      <w:r w:rsidRPr="00FF2B42">
        <w:rPr>
          <w:rFonts w:cs="Arial"/>
          <w:color w:val="000000"/>
          <w:szCs w:val="20"/>
          <w:lang w:eastAsia="en-US"/>
        </w:rPr>
        <w:t xml:space="preserve"> </w:t>
      </w:r>
    </w:p>
    <w:p w14:paraId="41A16785" w14:textId="77777777" w:rsidR="00B9615F" w:rsidRPr="005250B2" w:rsidRDefault="00B9615F" w:rsidP="005250B2">
      <w:pPr>
        <w:pStyle w:val="PargrafodaLista1"/>
        <w:numPr>
          <w:ilvl w:val="1"/>
          <w:numId w:val="36"/>
        </w:numPr>
        <w:spacing w:before="120" w:after="120" w:line="276" w:lineRule="auto"/>
        <w:jc w:val="both"/>
        <w:rPr>
          <w:rFonts w:cs="Arial"/>
          <w:szCs w:val="20"/>
        </w:rPr>
      </w:pPr>
      <w:r w:rsidRPr="005250B2">
        <w:rPr>
          <w:rFonts w:eastAsia="Arial" w:cs="Arial"/>
          <w:szCs w:val="20"/>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 deste </w:t>
      </w:r>
      <w:proofErr w:type="gramStart"/>
      <w:r w:rsidRPr="005250B2">
        <w:rPr>
          <w:rFonts w:eastAsia="Arial" w:cs="Arial"/>
          <w:szCs w:val="20"/>
        </w:rPr>
        <w:t>Edital.</w:t>
      </w:r>
      <w:r w:rsidRPr="005250B2">
        <w:rPr>
          <w:rFonts w:cs="Arial"/>
          <w:color w:val="000000"/>
          <w:szCs w:val="20"/>
        </w:rPr>
        <w:t>.</w:t>
      </w:r>
      <w:proofErr w:type="gramEnd"/>
    </w:p>
    <w:p w14:paraId="680D2C7C" w14:textId="77777777" w:rsidR="00B9615F" w:rsidRPr="005250B2" w:rsidRDefault="00B9615F" w:rsidP="005250B2">
      <w:pPr>
        <w:pStyle w:val="PargrafodaLista1"/>
        <w:numPr>
          <w:ilvl w:val="2"/>
          <w:numId w:val="36"/>
        </w:numPr>
        <w:spacing w:before="120" w:after="120" w:line="276" w:lineRule="auto"/>
        <w:jc w:val="both"/>
        <w:rPr>
          <w:rFonts w:cs="Arial"/>
          <w:szCs w:val="20"/>
        </w:rPr>
      </w:pPr>
      <w:r w:rsidRPr="005250B2">
        <w:rPr>
          <w:rFonts w:cs="Arial"/>
          <w:szCs w:val="20"/>
        </w:rPr>
        <w:t xml:space="preserve">A </w:t>
      </w:r>
      <w:r w:rsidRPr="005250B2">
        <w:rPr>
          <w:rFonts w:eastAsia="Arial" w:cs="Arial"/>
          <w:szCs w:val="20"/>
        </w:rPr>
        <w:t>negociação será realizada por meio do sistema, podendo ser acompanhada pelos demais licitantes.</w:t>
      </w:r>
    </w:p>
    <w:p w14:paraId="5C7082B6" w14:textId="77777777" w:rsidR="00EA35F9" w:rsidRPr="005250B2" w:rsidRDefault="00EA35F9" w:rsidP="005250B2">
      <w:pPr>
        <w:pStyle w:val="PargrafodaLista"/>
        <w:numPr>
          <w:ilvl w:val="2"/>
          <w:numId w:val="36"/>
        </w:numPr>
        <w:spacing w:before="120" w:after="120" w:line="276" w:lineRule="auto"/>
        <w:contextualSpacing w:val="0"/>
        <w:jc w:val="both"/>
        <w:rPr>
          <w:rFonts w:eastAsia="Arial" w:cs="Arial"/>
          <w:szCs w:val="20"/>
        </w:rPr>
      </w:pPr>
      <w:r w:rsidRPr="005250B2">
        <w:rPr>
          <w:rFonts w:cs="Arial"/>
          <w:color w:val="000000"/>
          <w:szCs w:val="20"/>
          <w:highlight w:val="yellow"/>
        </w:rPr>
        <w:t xml:space="preserve">O pregoeiro solicitará ao licitante melhor classificado que, no prazo de </w:t>
      </w:r>
      <w:r w:rsidRPr="005250B2">
        <w:rPr>
          <w:rFonts w:cs="Arial"/>
          <w:color w:val="FF0000"/>
          <w:szCs w:val="20"/>
          <w:highlight w:val="yellow"/>
        </w:rPr>
        <w:t>....... (.........)</w:t>
      </w:r>
      <w:r w:rsidRPr="005250B2">
        <w:rPr>
          <w:rFonts w:cs="Arial"/>
          <w:i/>
          <w:iCs/>
          <w:color w:val="000000"/>
          <w:szCs w:val="20"/>
          <w:highlight w:val="yellow"/>
        </w:rPr>
        <w:t xml:space="preserve"> </w:t>
      </w:r>
      <w:r w:rsidRPr="005250B2">
        <w:rPr>
          <w:rFonts w:cs="Arial"/>
          <w:color w:val="000000"/>
          <w:szCs w:val="20"/>
          <w:highlight w:val="yellow"/>
        </w:rPr>
        <w:t xml:space="preserve">horas </w:t>
      </w:r>
      <w:r w:rsidRPr="005250B2">
        <w:rPr>
          <w:rFonts w:cs="Arial"/>
          <w:i/>
          <w:color w:val="FF0000"/>
          <w:szCs w:val="20"/>
          <w:highlight w:val="yellow"/>
        </w:rPr>
        <w:t>[mínimo de duas horas]</w:t>
      </w:r>
      <w:r w:rsidRPr="005250B2">
        <w:rPr>
          <w:rFonts w:cs="Arial"/>
          <w:color w:val="000000"/>
          <w:szCs w:val="20"/>
          <w:highlight w:val="yellow"/>
        </w:rPr>
        <w:t xml:space="preserve">, envie a proposta adequada ao último lance ofertado após a negociação realizada, acompanhada, se for o caso, dos documentos complementares, quando necessários à confirmação daqueles exigidos neste Edital e já apresentados. </w:t>
      </w:r>
    </w:p>
    <w:p w14:paraId="63536F02" w14:textId="77777777" w:rsidR="00B9615F" w:rsidRPr="005250B2" w:rsidRDefault="00B9615F" w:rsidP="005250B2">
      <w:pPr>
        <w:pStyle w:val="PargrafodaLista1"/>
        <w:numPr>
          <w:ilvl w:val="1"/>
          <w:numId w:val="36"/>
        </w:numPr>
        <w:spacing w:before="120" w:after="120" w:line="276" w:lineRule="auto"/>
        <w:jc w:val="both"/>
        <w:rPr>
          <w:rFonts w:eastAsia="Zurich BT" w:cs="Arial"/>
          <w:iCs/>
          <w:szCs w:val="20"/>
        </w:rPr>
      </w:pPr>
      <w:r w:rsidRPr="005250B2">
        <w:rPr>
          <w:rFonts w:eastAsia="Arial" w:cs="Arial"/>
          <w:szCs w:val="20"/>
        </w:rPr>
        <w:t>Após a negociação do preço, o Pregoeiro iniciará a fase de aceitação e julgamento da proposta.</w:t>
      </w:r>
    </w:p>
    <w:p w14:paraId="12D69957" w14:textId="77777777" w:rsidR="00B9615F" w:rsidRPr="005250B2" w:rsidRDefault="00B9615F" w:rsidP="005250B2">
      <w:pPr>
        <w:pStyle w:val="PargrafodaLista1"/>
        <w:numPr>
          <w:ilvl w:val="1"/>
          <w:numId w:val="36"/>
        </w:numPr>
        <w:spacing w:before="120" w:after="120" w:line="276" w:lineRule="auto"/>
        <w:jc w:val="both"/>
        <w:rPr>
          <w:rFonts w:cs="Arial"/>
          <w:iCs/>
          <w:szCs w:val="20"/>
        </w:rPr>
      </w:pPr>
      <w:r w:rsidRPr="005250B2">
        <w:rPr>
          <w:rFonts w:eastAsia="Zurich BT" w:cs="Arial"/>
          <w:iCs/>
          <w:szCs w:val="20"/>
        </w:rPr>
        <w:lastRenderedPageBreak/>
        <w:t>Será assegurado o direito de preferência previsto no seu artigo 3º, conforme procedimento estabelecido nos artigos 5° e 8° do Decreto n° 7.174, de 2010.</w:t>
      </w:r>
    </w:p>
    <w:p w14:paraId="4DC54A83" w14:textId="77777777" w:rsidR="00B9615F" w:rsidRPr="005250B2" w:rsidRDefault="00B9615F" w:rsidP="005250B2">
      <w:pPr>
        <w:pStyle w:val="PargrafodaLista1"/>
        <w:numPr>
          <w:ilvl w:val="2"/>
          <w:numId w:val="36"/>
        </w:numPr>
        <w:spacing w:before="120" w:after="120" w:line="276" w:lineRule="auto"/>
        <w:jc w:val="both"/>
        <w:rPr>
          <w:rFonts w:cs="Arial"/>
          <w:b/>
          <w:color w:val="00000A"/>
          <w:szCs w:val="20"/>
        </w:rPr>
      </w:pPr>
      <w:r w:rsidRPr="005250B2">
        <w:rPr>
          <w:rFonts w:cs="Arial"/>
          <w:iCs/>
          <w:szCs w:val="20"/>
        </w:rPr>
        <w:t>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4C86E5D" w14:textId="77777777" w:rsidR="00B9615F" w:rsidRPr="005250B2" w:rsidRDefault="00B9615F">
      <w:pPr>
        <w:pStyle w:val="Citao1"/>
        <w:spacing w:line="276" w:lineRule="auto"/>
        <w:rPr>
          <w:rFonts w:cs="Arial"/>
          <w:color w:val="00000A"/>
          <w:szCs w:val="20"/>
        </w:rPr>
      </w:pPr>
      <w:r w:rsidRPr="005250B2">
        <w:rPr>
          <w:rFonts w:cs="Arial"/>
          <w:b/>
          <w:color w:val="00000A"/>
          <w:szCs w:val="20"/>
        </w:rPr>
        <w:t>Nota Explicativa:</w:t>
      </w:r>
      <w:r w:rsidRPr="005250B2">
        <w:rPr>
          <w:rFonts w:cs="Arial"/>
          <w:color w:val="00000A"/>
          <w:szCs w:val="20"/>
        </w:rPr>
        <w:t xml:space="preserve"> O Tribunal de Contas da União, por meio do Acórdão n.º 1352/2018 – TCU – Plenário, proferiu as seguintes determinações ao MP, relativas à contratação de serviços de tecnologia da informação associados ao fornecimento ou locação de bens: </w:t>
      </w:r>
    </w:p>
    <w:p w14:paraId="383EB968" w14:textId="77777777" w:rsidR="00B9615F" w:rsidRPr="005250B2" w:rsidRDefault="00B9615F">
      <w:pPr>
        <w:pStyle w:val="Citao1"/>
        <w:spacing w:line="276" w:lineRule="auto"/>
        <w:rPr>
          <w:rFonts w:cs="Arial"/>
          <w:color w:val="00000A"/>
          <w:szCs w:val="20"/>
        </w:rPr>
      </w:pPr>
      <w:r w:rsidRPr="005250B2">
        <w:rPr>
          <w:rFonts w:cs="Arial"/>
          <w:color w:val="00000A"/>
          <w:szCs w:val="20"/>
        </w:rPr>
        <w:t>“9.2. determinar ao Ministério do Planejamento, Desenvolvimento e Gestão que, em atendimento ao art. 16, incisos I e II, do Anexo I do Decreto 9.035/2017, expeça às entidades integrantes do Sistema Integrado de Administração de Serviços Gerais (</w:t>
      </w:r>
      <w:proofErr w:type="spellStart"/>
      <w:r w:rsidRPr="005250B2">
        <w:rPr>
          <w:rFonts w:cs="Arial"/>
          <w:color w:val="00000A"/>
          <w:szCs w:val="20"/>
        </w:rPr>
        <w:t>Siasg</w:t>
      </w:r>
      <w:proofErr w:type="spellEnd"/>
      <w:r w:rsidRPr="005250B2">
        <w:rPr>
          <w:rFonts w:cs="Arial"/>
          <w:color w:val="00000A"/>
          <w:szCs w:val="20"/>
        </w:rPr>
        <w:t>) norma ou orientação sobre as regras de aplicação ou não, ao longo do processo de licitação, do direito de preferência associado ao Processo Produtivo Básico (PPB) previsto no art. 16-A da Lei 8.248/1991 e no art. 6° do Decreto 7.174/2010, informando ao Tribunal, em noventa dias, as providências adotadas e considerando, pelo menos, as situações em que:</w:t>
      </w:r>
    </w:p>
    <w:p w14:paraId="595B9988" w14:textId="77777777" w:rsidR="00B9615F" w:rsidRPr="005250B2" w:rsidRDefault="00B9615F">
      <w:pPr>
        <w:pStyle w:val="Citao1"/>
        <w:spacing w:line="276" w:lineRule="auto"/>
        <w:rPr>
          <w:rFonts w:cs="Arial"/>
          <w:color w:val="00000A"/>
          <w:szCs w:val="20"/>
        </w:rPr>
      </w:pPr>
      <w:r w:rsidRPr="005250B2">
        <w:rPr>
          <w:rFonts w:cs="Arial"/>
          <w:color w:val="00000A"/>
          <w:szCs w:val="20"/>
        </w:rPr>
        <w:t xml:space="preserve">9.2.1. </w:t>
      </w:r>
      <w:proofErr w:type="gramStart"/>
      <w:r w:rsidRPr="005250B2">
        <w:rPr>
          <w:rFonts w:cs="Arial"/>
          <w:color w:val="00000A"/>
          <w:szCs w:val="20"/>
        </w:rPr>
        <w:t>as</w:t>
      </w:r>
      <w:proofErr w:type="gramEnd"/>
      <w:r w:rsidRPr="005250B2">
        <w:rPr>
          <w:rFonts w:cs="Arial"/>
          <w:color w:val="00000A"/>
          <w:szCs w:val="20"/>
        </w:rPr>
        <w:t xml:space="preserve"> contratações almejem a prestação de serviços associados ao fornecimento ou locação de produtos que atendam ao PPB, a exemplo dos serviços de outsourcing de impressão;</w:t>
      </w:r>
    </w:p>
    <w:p w14:paraId="2A1DCC93" w14:textId="77777777" w:rsidR="00B9615F" w:rsidRPr="005250B2" w:rsidRDefault="00B9615F">
      <w:pPr>
        <w:pStyle w:val="Citao1"/>
        <w:spacing w:line="276" w:lineRule="auto"/>
        <w:rPr>
          <w:rFonts w:cs="Arial"/>
          <w:color w:val="00000A"/>
          <w:szCs w:val="20"/>
        </w:rPr>
      </w:pPr>
      <w:r w:rsidRPr="005250B2">
        <w:rPr>
          <w:rFonts w:cs="Arial"/>
          <w:color w:val="00000A"/>
          <w:szCs w:val="20"/>
        </w:rPr>
        <w:t xml:space="preserve">9.2.2. </w:t>
      </w:r>
      <w:proofErr w:type="gramStart"/>
      <w:r w:rsidRPr="005250B2">
        <w:rPr>
          <w:rFonts w:cs="Arial"/>
          <w:color w:val="00000A"/>
          <w:szCs w:val="20"/>
        </w:rPr>
        <w:t>os</w:t>
      </w:r>
      <w:proofErr w:type="gramEnd"/>
      <w:r w:rsidRPr="005250B2">
        <w:rPr>
          <w:rFonts w:cs="Arial"/>
          <w:color w:val="00000A"/>
          <w:szCs w:val="20"/>
        </w:rPr>
        <w:t xml:space="preserve"> equipamentos ofertados pelas licitantes em um mesmo certame atendam apenas em parte ao PPB;</w:t>
      </w:r>
    </w:p>
    <w:p w14:paraId="543DF8E5" w14:textId="77777777" w:rsidR="00B9615F" w:rsidRPr="005250B2" w:rsidRDefault="00B9615F">
      <w:pPr>
        <w:pStyle w:val="Citao1"/>
        <w:spacing w:line="276" w:lineRule="auto"/>
        <w:rPr>
          <w:rFonts w:cs="Arial"/>
          <w:color w:val="00000A"/>
          <w:szCs w:val="20"/>
        </w:rPr>
      </w:pPr>
      <w:r w:rsidRPr="005250B2">
        <w:rPr>
          <w:rFonts w:cs="Arial"/>
          <w:color w:val="00000A"/>
          <w:szCs w:val="20"/>
        </w:rPr>
        <w:t xml:space="preserve">9.2.3. </w:t>
      </w:r>
      <w:proofErr w:type="gramStart"/>
      <w:r w:rsidRPr="005250B2">
        <w:rPr>
          <w:rFonts w:cs="Arial"/>
          <w:color w:val="00000A"/>
          <w:szCs w:val="20"/>
        </w:rPr>
        <w:t>a</w:t>
      </w:r>
      <w:proofErr w:type="gramEnd"/>
      <w:r w:rsidRPr="005250B2">
        <w:rPr>
          <w:rFonts w:cs="Arial"/>
          <w:color w:val="00000A"/>
          <w:szCs w:val="20"/>
        </w:rPr>
        <w:t xml:space="preserve"> remuneração associada exclusivamente aos equipamentos a serem fornecidos ou disponibilizados pela empresa contratada corresponda a parcela menos significativa que o restante da contratação; ”. </w:t>
      </w:r>
    </w:p>
    <w:p w14:paraId="68824CB2" w14:textId="77777777" w:rsidR="00B9615F" w:rsidRPr="005250B2" w:rsidRDefault="00B9615F">
      <w:pPr>
        <w:pStyle w:val="Citao1"/>
        <w:spacing w:line="276" w:lineRule="auto"/>
        <w:rPr>
          <w:rFonts w:cs="Arial"/>
          <w:color w:val="00000A"/>
          <w:szCs w:val="20"/>
        </w:rPr>
      </w:pPr>
      <w:r w:rsidRPr="005250B2">
        <w:rPr>
          <w:rFonts w:cs="Arial"/>
          <w:color w:val="00000A"/>
          <w:szCs w:val="20"/>
        </w:rPr>
        <w:t xml:space="preserve">Por conta disso, em 16/11/2018, o MP dirigiu à Administração Pública Federal as seguintes orientações, cuja observância se mostra recomendável: </w:t>
      </w:r>
    </w:p>
    <w:p w14:paraId="69C52AE5" w14:textId="77777777" w:rsidR="00B9615F" w:rsidRPr="005250B2" w:rsidRDefault="00B9615F">
      <w:pPr>
        <w:pStyle w:val="Citao1"/>
        <w:spacing w:line="276" w:lineRule="auto"/>
        <w:rPr>
          <w:rFonts w:cs="Arial"/>
          <w:color w:val="00000A"/>
          <w:szCs w:val="20"/>
        </w:rPr>
      </w:pPr>
      <w:r w:rsidRPr="005250B2">
        <w:rPr>
          <w:rFonts w:cs="Arial"/>
          <w:color w:val="00000A"/>
          <w:szCs w:val="20"/>
        </w:rPr>
        <w:t>“Os órgãos e entidades integrantes do Sistema de Serviços Gerais (</w:t>
      </w:r>
      <w:proofErr w:type="spellStart"/>
      <w:r w:rsidRPr="005250B2">
        <w:rPr>
          <w:rFonts w:cs="Arial"/>
          <w:color w:val="00000A"/>
          <w:szCs w:val="20"/>
        </w:rPr>
        <w:t>Sisg</w:t>
      </w:r>
      <w:proofErr w:type="spellEnd"/>
      <w:r w:rsidRPr="005250B2">
        <w:rPr>
          <w:rFonts w:cs="Arial"/>
          <w:color w:val="00000A"/>
          <w:szCs w:val="20"/>
        </w:rPr>
        <w:t xml:space="preserve">), quando da contratação de serviços de tecnologia da informação associados ao fornecimento ou locação de bens, devem observar </w:t>
      </w:r>
      <w:proofErr w:type="gramStart"/>
      <w:r w:rsidRPr="005250B2">
        <w:rPr>
          <w:rFonts w:cs="Arial"/>
          <w:color w:val="00000A"/>
          <w:szCs w:val="20"/>
        </w:rPr>
        <w:t>as seguinte</w:t>
      </w:r>
      <w:proofErr w:type="gramEnd"/>
      <w:r w:rsidRPr="005250B2">
        <w:rPr>
          <w:rFonts w:cs="Arial"/>
          <w:color w:val="00000A"/>
          <w:szCs w:val="20"/>
        </w:rPr>
        <w:t xml:space="preserve"> diretrizes:</w:t>
      </w:r>
    </w:p>
    <w:p w14:paraId="4C0B720D" w14:textId="77777777" w:rsidR="00B9615F" w:rsidRPr="005250B2" w:rsidRDefault="00B9615F">
      <w:pPr>
        <w:pStyle w:val="Citao1"/>
        <w:spacing w:line="276" w:lineRule="auto"/>
        <w:rPr>
          <w:rFonts w:cs="Arial"/>
          <w:color w:val="00000A"/>
          <w:szCs w:val="20"/>
        </w:rPr>
      </w:pPr>
      <w:r w:rsidRPr="005250B2">
        <w:rPr>
          <w:rFonts w:cs="Arial"/>
          <w:color w:val="00000A"/>
          <w:szCs w:val="20"/>
        </w:rPr>
        <w:t>(i) aplicar as regras de preferência dispostas no art. 3º c/c 16-A da Lei nº 8.248, de 23 de outubro de 1991, e no art. 6º do Decreto nº 7.174, de 12 de maio de 2010;</w:t>
      </w:r>
    </w:p>
    <w:p w14:paraId="6E2334E9" w14:textId="77777777" w:rsidR="00B9615F" w:rsidRPr="005250B2" w:rsidRDefault="00B9615F">
      <w:pPr>
        <w:pStyle w:val="Citao1"/>
        <w:spacing w:line="276" w:lineRule="auto"/>
        <w:rPr>
          <w:rFonts w:cs="Arial"/>
          <w:color w:val="00000A"/>
          <w:szCs w:val="20"/>
        </w:rPr>
      </w:pPr>
      <w:r w:rsidRPr="005250B2">
        <w:rPr>
          <w:rFonts w:cs="Arial"/>
          <w:color w:val="00000A"/>
          <w:szCs w:val="20"/>
        </w:rPr>
        <w:t>(</w:t>
      </w:r>
      <w:proofErr w:type="spellStart"/>
      <w:r w:rsidRPr="005250B2">
        <w:rPr>
          <w:rFonts w:cs="Arial"/>
          <w:color w:val="00000A"/>
          <w:szCs w:val="20"/>
        </w:rPr>
        <w:t>ii</w:t>
      </w:r>
      <w:proofErr w:type="spellEnd"/>
      <w:r w:rsidRPr="005250B2">
        <w:rPr>
          <w:rFonts w:cs="Arial"/>
          <w:color w:val="00000A"/>
          <w:szCs w:val="20"/>
        </w:rPr>
        <w:t>) a regra de preferência recairá sobre todos os bens de informática com tecnologia desenvolvida no País (TDP)ou que atendam ao processo produtivo básico (PPB) que estejam relacionados à contratação de serviços associados ao fornecimento/locação de bem de informática, a exemplo da prestação de serviços de impressão corporativa (outsourcing de impressão);</w:t>
      </w:r>
    </w:p>
    <w:p w14:paraId="57B1C6D4" w14:textId="77777777" w:rsidR="00B9615F" w:rsidRPr="005250B2" w:rsidRDefault="00B9615F">
      <w:pPr>
        <w:pStyle w:val="Citao1"/>
        <w:spacing w:line="276" w:lineRule="auto"/>
        <w:rPr>
          <w:rFonts w:cs="Arial"/>
          <w:color w:val="00000A"/>
          <w:szCs w:val="20"/>
        </w:rPr>
      </w:pPr>
      <w:r w:rsidRPr="005250B2">
        <w:rPr>
          <w:rFonts w:cs="Arial"/>
          <w:color w:val="00000A"/>
          <w:szCs w:val="20"/>
        </w:rPr>
        <w:t>(</w:t>
      </w:r>
      <w:proofErr w:type="spellStart"/>
      <w:r w:rsidRPr="005250B2">
        <w:rPr>
          <w:rFonts w:cs="Arial"/>
          <w:color w:val="00000A"/>
          <w:szCs w:val="20"/>
        </w:rPr>
        <w:t>iii</w:t>
      </w:r>
      <w:proofErr w:type="spellEnd"/>
      <w:r w:rsidRPr="005250B2">
        <w:rPr>
          <w:rFonts w:cs="Arial"/>
          <w:color w:val="00000A"/>
          <w:szCs w:val="20"/>
        </w:rPr>
        <w:t>) não é permitido aplicar a regra de preferência somente a uma parcela específica dos bens de informática, nem proporcionalmente em relação aos serviços a serem contratados de cada fornecedor, ou seja, a regra de preferência somente é aplicável caso a totalidade dos bens envolvidos na contratação atendam ao PPB;</w:t>
      </w:r>
    </w:p>
    <w:p w14:paraId="5A259A57" w14:textId="77777777" w:rsidR="00B9615F" w:rsidRPr="005250B2" w:rsidRDefault="00B9615F">
      <w:pPr>
        <w:pStyle w:val="Citao1"/>
        <w:spacing w:line="276" w:lineRule="auto"/>
        <w:rPr>
          <w:rFonts w:cs="Arial"/>
          <w:color w:val="00000A"/>
          <w:szCs w:val="20"/>
        </w:rPr>
      </w:pPr>
      <w:r w:rsidRPr="005250B2">
        <w:rPr>
          <w:rFonts w:cs="Arial"/>
          <w:color w:val="00000A"/>
          <w:szCs w:val="20"/>
        </w:rPr>
        <w:t>(</w:t>
      </w:r>
      <w:proofErr w:type="spellStart"/>
      <w:r w:rsidRPr="005250B2">
        <w:rPr>
          <w:rFonts w:cs="Arial"/>
          <w:color w:val="00000A"/>
          <w:szCs w:val="20"/>
        </w:rPr>
        <w:t>iv</w:t>
      </w:r>
      <w:proofErr w:type="spellEnd"/>
      <w:r w:rsidRPr="005250B2">
        <w:rPr>
          <w:rFonts w:cs="Arial"/>
          <w:color w:val="00000A"/>
          <w:szCs w:val="20"/>
        </w:rPr>
        <w:t>) a regra de preferência se aplica inclusive nos casos em que os equipamentos a serem fornecidos ou disponibilizados pela empresa contratada seja parcela menos significativa que o restante da contratação dos serviços;</w:t>
      </w:r>
    </w:p>
    <w:p w14:paraId="6F9EE7F3" w14:textId="77777777" w:rsidR="00B9615F" w:rsidRPr="005250B2" w:rsidRDefault="00B9615F">
      <w:pPr>
        <w:pStyle w:val="Citao1"/>
        <w:spacing w:line="276" w:lineRule="auto"/>
        <w:rPr>
          <w:rFonts w:eastAsia="Arial" w:cs="Arial"/>
          <w:szCs w:val="20"/>
        </w:rPr>
      </w:pPr>
      <w:r w:rsidRPr="005250B2">
        <w:rPr>
          <w:rFonts w:cs="Arial"/>
          <w:color w:val="00000A"/>
          <w:szCs w:val="20"/>
        </w:rPr>
        <w:t xml:space="preserve">(v) a comprovação de que os bens a serem alocados na prestação do serviço atendem ao PPB ou que tenham tecnologia do país é feita mediante apresentação das respectivas Portarias, concedidas pelo Ministério da Indústria, Comércio Exterior e Serviços (quanto ao PPB) ou pelo Ministério da Ciência, Tecnologia, Inovação e Comunicações (quanto à tecnologia desenvolvida no país). (Disponível em: </w:t>
      </w:r>
      <w:r w:rsidRPr="005250B2">
        <w:rPr>
          <w:rFonts w:cs="Arial"/>
          <w:color w:val="00000A"/>
          <w:szCs w:val="20"/>
        </w:rPr>
        <w:lastRenderedPageBreak/>
        <w:t>https://www.comprasgovernamentais.gov.br/index.php/noticias/1035-contratacaodeti-e-bens-noticia). Tais orientações deverão ser observadas pelos órgãos e entidades administrativas quando da realização de licitações que envolvam a contratação de serviços de tecnologia da informação associados ao fornecimento ou locação de bens.</w:t>
      </w:r>
    </w:p>
    <w:p w14:paraId="0EA2B8C9" w14:textId="77777777" w:rsidR="00B9615F" w:rsidRPr="005250B2" w:rsidRDefault="00B9615F" w:rsidP="005250B2">
      <w:pPr>
        <w:pStyle w:val="Nivel01"/>
        <w:numPr>
          <w:ilvl w:val="0"/>
          <w:numId w:val="36"/>
        </w:numPr>
        <w:rPr>
          <w:rFonts w:cs="Arial"/>
        </w:rPr>
      </w:pPr>
      <w:r w:rsidRPr="005250B2">
        <w:rPr>
          <w:rFonts w:cs="Arial"/>
        </w:rPr>
        <w:t xml:space="preserve">DA </w:t>
      </w:r>
      <w:r w:rsidRPr="005250B2">
        <w:rPr>
          <w:rFonts w:cs="Arial"/>
          <w:color w:val="00000A"/>
        </w:rPr>
        <w:t xml:space="preserve">ACEITABILIDADE </w:t>
      </w:r>
      <w:r w:rsidRPr="005250B2">
        <w:rPr>
          <w:rFonts w:cs="Arial"/>
        </w:rPr>
        <w:t>DA PROPOSTA VENCEDORA.</w:t>
      </w:r>
    </w:p>
    <w:p w14:paraId="1397A4CE" w14:textId="77777777" w:rsidR="00B9615F" w:rsidRPr="005250B2" w:rsidRDefault="00B9615F">
      <w:pPr>
        <w:spacing w:before="120" w:after="120" w:line="276" w:lineRule="auto"/>
        <w:ind w:right="-15"/>
        <w:jc w:val="both"/>
        <w:rPr>
          <w:rFonts w:cs="Arial"/>
          <w:color w:val="000000"/>
          <w:szCs w:val="20"/>
        </w:rPr>
      </w:pPr>
      <w:bookmarkStart w:id="2" w:name="OLE_LINK1"/>
    </w:p>
    <w:p w14:paraId="3B9A25A3" w14:textId="77777777" w:rsidR="00B9615F" w:rsidRPr="005250B2" w:rsidRDefault="00B9615F">
      <w:pPr>
        <w:pStyle w:val="Citao1"/>
        <w:spacing w:line="276" w:lineRule="auto"/>
        <w:rPr>
          <w:rFonts w:cs="Arial"/>
          <w:color w:val="00000A"/>
          <w:szCs w:val="20"/>
        </w:rPr>
      </w:pPr>
      <w:r w:rsidRPr="005250B2">
        <w:rPr>
          <w:rFonts w:cs="Arial"/>
          <w:b/>
          <w:color w:val="00000A"/>
          <w:szCs w:val="20"/>
        </w:rPr>
        <w:t>Nota Explicativa:</w:t>
      </w:r>
      <w:r w:rsidRPr="005250B2">
        <w:rPr>
          <w:rFonts w:cs="Arial"/>
          <w:color w:val="00000A"/>
          <w:szCs w:val="20"/>
        </w:rPr>
        <w:t xml:space="preserve"> 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23A2BDE6" w14:textId="77777777" w:rsidR="006E7B78" w:rsidRDefault="00B9615F" w:rsidP="005250B2">
      <w:pPr>
        <w:pStyle w:val="Citao1"/>
        <w:spacing w:line="276" w:lineRule="auto"/>
        <w:rPr>
          <w:rFonts w:cs="Arial"/>
          <w:color w:val="00000A"/>
          <w:szCs w:val="20"/>
        </w:rPr>
      </w:pPr>
      <w:r w:rsidRPr="005250B2">
        <w:rPr>
          <w:rFonts w:cs="Arial"/>
          <w:color w:val="00000A"/>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w:t>
      </w:r>
      <w:r w:rsidR="006E7B78">
        <w:rPr>
          <w:rFonts w:cs="Arial"/>
          <w:color w:val="00000A"/>
          <w:szCs w:val="20"/>
        </w:rPr>
        <w:t xml:space="preserve"> </w:t>
      </w:r>
      <w:r w:rsidRPr="005250B2">
        <w:rPr>
          <w:rFonts w:cs="Arial"/>
          <w:color w:val="00000A"/>
          <w:szCs w:val="20"/>
        </w:rPr>
        <w:t>da Lei Complementar n° 123, de 2006.</w:t>
      </w:r>
    </w:p>
    <w:p w14:paraId="355BF8AC" w14:textId="77777777" w:rsidR="006E7B78" w:rsidRPr="005250B2" w:rsidRDefault="00B9615F" w:rsidP="005250B2">
      <w:pPr>
        <w:pStyle w:val="Citao1"/>
        <w:spacing w:line="276" w:lineRule="auto"/>
        <w:rPr>
          <w:rFonts w:cs="Arial"/>
          <w:szCs w:val="20"/>
        </w:rPr>
      </w:pPr>
      <w:r w:rsidRPr="005250B2">
        <w:rPr>
          <w:rFonts w:cs="Arial"/>
          <w:color w:val="00000A"/>
          <w:szCs w:val="20"/>
        </w:rPr>
        <w:t xml:space="preserve">Constatada a ocorrência de qualquer das situações de </w:t>
      </w:r>
      <w:proofErr w:type="spellStart"/>
      <w:r w:rsidRPr="005250B2">
        <w:rPr>
          <w:rFonts w:cs="Arial"/>
          <w:color w:val="00000A"/>
          <w:szCs w:val="20"/>
        </w:rPr>
        <w:t>extrapolamento</w:t>
      </w:r>
      <w:proofErr w:type="spellEnd"/>
      <w:r w:rsidRPr="005250B2">
        <w:rPr>
          <w:rFonts w:cs="Arial"/>
          <w:color w:val="00000A"/>
          <w:szCs w:val="20"/>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245FA957" w14:textId="77777777" w:rsidR="00B9615F" w:rsidRPr="005250B2" w:rsidRDefault="00B9615F" w:rsidP="005250B2">
      <w:pPr>
        <w:numPr>
          <w:ilvl w:val="1"/>
          <w:numId w:val="37"/>
        </w:numPr>
        <w:spacing w:before="120" w:after="120" w:line="276" w:lineRule="auto"/>
        <w:ind w:left="0" w:right="-15" w:firstLine="0"/>
        <w:jc w:val="both"/>
        <w:rPr>
          <w:rFonts w:cs="Arial"/>
          <w:color w:val="000000"/>
          <w:szCs w:val="20"/>
        </w:rPr>
      </w:pPr>
      <w:r w:rsidRPr="005250B2">
        <w:rPr>
          <w:rFonts w:cs="Arial"/>
          <w:color w:val="000000"/>
          <w:szCs w:val="20"/>
        </w:rPr>
        <w:t xml:space="preserve">Encerrada a etapa de negociação, o pregoeiro examinará a proposta classificada em primeiro lugar quanto à adequação ao objeto e à compatibilidade de preço em relação ao máximo estipulado para contratação neste Edital e em seus anexos, observado </w:t>
      </w:r>
      <w:r w:rsidR="000C48AD" w:rsidRPr="005250B2">
        <w:rPr>
          <w:rFonts w:cs="Arial"/>
          <w:color w:val="000000"/>
          <w:szCs w:val="20"/>
        </w:rPr>
        <w:t xml:space="preserve">o disposto </w:t>
      </w:r>
      <w:r w:rsidRPr="005250B2">
        <w:rPr>
          <w:rFonts w:cs="Arial"/>
          <w:color w:val="000000"/>
          <w:szCs w:val="20"/>
        </w:rPr>
        <w:t xml:space="preserve">no parágrafo único do art. 7º e no §9º do </w:t>
      </w:r>
      <w:r w:rsidR="000C48AD" w:rsidRPr="005250B2">
        <w:rPr>
          <w:rFonts w:cs="Arial"/>
          <w:color w:val="000000"/>
          <w:szCs w:val="20"/>
        </w:rPr>
        <w:t xml:space="preserve">art. 26 do </w:t>
      </w:r>
      <w:r w:rsidRPr="005250B2">
        <w:rPr>
          <w:rFonts w:cs="Arial"/>
          <w:color w:val="000000"/>
          <w:szCs w:val="20"/>
        </w:rPr>
        <w:t>Decreto nº 10.024/2019.</w:t>
      </w:r>
    </w:p>
    <w:p w14:paraId="04F033B1" w14:textId="77777777" w:rsidR="00B9615F" w:rsidRPr="005250B2" w:rsidRDefault="00B9615F" w:rsidP="005250B2">
      <w:pPr>
        <w:numPr>
          <w:ilvl w:val="1"/>
          <w:numId w:val="37"/>
        </w:numPr>
        <w:spacing w:before="120" w:after="120" w:line="276" w:lineRule="auto"/>
        <w:ind w:left="0" w:right="-15" w:firstLine="0"/>
        <w:jc w:val="both"/>
        <w:rPr>
          <w:rFonts w:cs="Arial"/>
          <w:color w:val="000000"/>
          <w:szCs w:val="20"/>
          <w:highlight w:val="yellow"/>
        </w:rPr>
      </w:pPr>
      <w:r w:rsidRPr="005250B2">
        <w:rPr>
          <w:rFonts w:cs="Arial"/>
          <w:color w:val="000000"/>
          <w:szCs w:val="20"/>
          <w:highlight w:val="yellow"/>
        </w:rPr>
        <w:t>A análise da exequibilidade da proposta de preços deverá ser realizada com o auxílio da Planilha de Custos e Formação de Preços, a ser preenchida pelo licitante em relação à sua proposta final, conforme anexo deste Edital.</w:t>
      </w:r>
    </w:p>
    <w:p w14:paraId="0DFBD2EA" w14:textId="77777777" w:rsidR="00B9615F" w:rsidRPr="005250B2" w:rsidRDefault="00B9615F" w:rsidP="005250B2">
      <w:pPr>
        <w:numPr>
          <w:ilvl w:val="1"/>
          <w:numId w:val="37"/>
        </w:numPr>
        <w:spacing w:before="120" w:after="120" w:line="276" w:lineRule="auto"/>
        <w:ind w:left="0" w:right="-15" w:firstLine="0"/>
        <w:jc w:val="both"/>
        <w:rPr>
          <w:rFonts w:cs="Arial"/>
          <w:color w:val="000000"/>
          <w:szCs w:val="20"/>
          <w:highlight w:val="yellow"/>
        </w:rPr>
      </w:pPr>
      <w:r w:rsidRPr="005250B2">
        <w:rPr>
          <w:rFonts w:cs="Arial"/>
          <w:color w:val="000000"/>
          <w:szCs w:val="20"/>
          <w:highlight w:val="yellow"/>
        </w:rPr>
        <w:t>A Planilha de Custos e Formação de Preços deverá ser encaminhada pelo licitante exclusivamente via sistema, no prazo de</w:t>
      </w:r>
      <w:r w:rsidRPr="005250B2">
        <w:rPr>
          <w:rFonts w:cs="Arial"/>
          <w:color w:val="FF0000"/>
          <w:szCs w:val="20"/>
          <w:highlight w:val="yellow"/>
        </w:rPr>
        <w:t xml:space="preserve"> (...),</w:t>
      </w:r>
      <w:r w:rsidRPr="005250B2">
        <w:rPr>
          <w:rFonts w:cs="Arial"/>
          <w:color w:val="000000"/>
          <w:szCs w:val="20"/>
          <w:highlight w:val="yellow"/>
        </w:rPr>
        <w:t xml:space="preserve"> contado da solicitação do Pregoeiro, com os respectivos valores adequados ao lance vencedor e será analisada pelo Pregoeiro no momento da aceitação do lance vencedor.</w:t>
      </w:r>
    </w:p>
    <w:p w14:paraId="10D704AC" w14:textId="77777777" w:rsidR="00B9615F" w:rsidRPr="005250B2" w:rsidRDefault="00B9615F" w:rsidP="005250B2">
      <w:pPr>
        <w:numPr>
          <w:ilvl w:val="1"/>
          <w:numId w:val="37"/>
        </w:numPr>
        <w:spacing w:before="120" w:after="120" w:line="276" w:lineRule="auto"/>
        <w:ind w:left="0" w:right="-15" w:firstLine="0"/>
        <w:jc w:val="both"/>
        <w:rPr>
          <w:rFonts w:cs="Arial"/>
          <w:color w:val="000000"/>
          <w:szCs w:val="20"/>
        </w:rPr>
      </w:pPr>
      <w:r w:rsidRPr="005250B2">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23DAEDAA" w14:textId="77777777" w:rsidR="00B9615F" w:rsidRPr="005250B2" w:rsidRDefault="00B9615F" w:rsidP="005250B2">
      <w:pPr>
        <w:numPr>
          <w:ilvl w:val="1"/>
          <w:numId w:val="37"/>
        </w:numPr>
        <w:spacing w:before="120" w:after="120" w:line="276" w:lineRule="auto"/>
        <w:ind w:left="0" w:right="-15" w:firstLine="0"/>
        <w:jc w:val="both"/>
        <w:rPr>
          <w:rFonts w:cs="Arial"/>
          <w:color w:val="000000"/>
          <w:szCs w:val="20"/>
        </w:rPr>
      </w:pPr>
      <w:r w:rsidRPr="005250B2">
        <w:rPr>
          <w:rFonts w:cs="Arial"/>
          <w:color w:val="000000"/>
          <w:szCs w:val="20"/>
        </w:rPr>
        <w:t xml:space="preserve">Será desclassificada a proposta ou o lance vencedor, nos termos do item 9.1 do Anexo VII-A da In SEGES/MPDG n. 5/2017, que: </w:t>
      </w:r>
    </w:p>
    <w:p w14:paraId="20DC488F" w14:textId="77777777" w:rsidR="00B9615F" w:rsidRPr="005250B2" w:rsidRDefault="00B9615F" w:rsidP="005250B2">
      <w:pPr>
        <w:numPr>
          <w:ilvl w:val="2"/>
          <w:numId w:val="37"/>
        </w:numPr>
        <w:spacing w:before="120" w:after="120" w:line="276" w:lineRule="auto"/>
        <w:ind w:left="0" w:right="-15" w:firstLine="0"/>
        <w:jc w:val="both"/>
        <w:rPr>
          <w:rFonts w:cs="Arial"/>
          <w:color w:val="000000"/>
          <w:szCs w:val="20"/>
        </w:rPr>
      </w:pPr>
      <w:proofErr w:type="gramStart"/>
      <w:r w:rsidRPr="005250B2">
        <w:rPr>
          <w:rFonts w:cs="Arial"/>
          <w:color w:val="000000"/>
          <w:szCs w:val="20"/>
        </w:rPr>
        <w:t>não</w:t>
      </w:r>
      <w:proofErr w:type="gramEnd"/>
      <w:r w:rsidRPr="005250B2">
        <w:rPr>
          <w:rFonts w:cs="Arial"/>
          <w:color w:val="000000"/>
          <w:szCs w:val="20"/>
        </w:rPr>
        <w:t xml:space="preserve"> estiver em conformidade com os requisitos estabelecidos neste edital;</w:t>
      </w:r>
    </w:p>
    <w:p w14:paraId="3DD85976" w14:textId="77777777" w:rsidR="00B9615F" w:rsidRPr="005250B2" w:rsidRDefault="00B9615F" w:rsidP="005250B2">
      <w:pPr>
        <w:numPr>
          <w:ilvl w:val="2"/>
          <w:numId w:val="37"/>
        </w:numPr>
        <w:spacing w:before="120" w:after="120" w:line="276" w:lineRule="auto"/>
        <w:ind w:left="0" w:right="-15" w:firstLine="0"/>
        <w:jc w:val="both"/>
        <w:rPr>
          <w:rFonts w:cs="Arial"/>
          <w:color w:val="000000"/>
          <w:szCs w:val="20"/>
        </w:rPr>
      </w:pPr>
      <w:proofErr w:type="gramStart"/>
      <w:r w:rsidRPr="005250B2">
        <w:rPr>
          <w:rFonts w:cs="Arial"/>
          <w:color w:val="000000"/>
          <w:szCs w:val="20"/>
        </w:rPr>
        <w:t>contenha</w:t>
      </w:r>
      <w:proofErr w:type="gramEnd"/>
      <w:r w:rsidRPr="005250B2">
        <w:rPr>
          <w:rFonts w:cs="Arial"/>
          <w:color w:val="000000"/>
          <w:szCs w:val="20"/>
        </w:rPr>
        <w:t xml:space="preserve"> vício insanável ou ilegalidade;</w:t>
      </w:r>
    </w:p>
    <w:p w14:paraId="2FECD098" w14:textId="77777777" w:rsidR="00B9615F" w:rsidRPr="005250B2" w:rsidRDefault="00B9615F" w:rsidP="005250B2">
      <w:pPr>
        <w:numPr>
          <w:ilvl w:val="2"/>
          <w:numId w:val="37"/>
        </w:numPr>
        <w:spacing w:before="120" w:after="120" w:line="276" w:lineRule="auto"/>
        <w:ind w:left="0" w:right="-15" w:firstLine="0"/>
        <w:jc w:val="both"/>
        <w:rPr>
          <w:rFonts w:cs="Arial"/>
          <w:color w:val="000000"/>
          <w:szCs w:val="20"/>
        </w:rPr>
      </w:pPr>
      <w:proofErr w:type="gramStart"/>
      <w:r w:rsidRPr="005250B2">
        <w:rPr>
          <w:rFonts w:cs="Arial"/>
          <w:color w:val="000000"/>
          <w:szCs w:val="20"/>
        </w:rPr>
        <w:t>não</w:t>
      </w:r>
      <w:proofErr w:type="gramEnd"/>
      <w:r w:rsidRPr="005250B2">
        <w:rPr>
          <w:rFonts w:cs="Arial"/>
          <w:color w:val="000000"/>
          <w:szCs w:val="20"/>
        </w:rPr>
        <w:t xml:space="preserve"> apresente as especificações técnicas exigidas pelo Termo de Referência;</w:t>
      </w:r>
    </w:p>
    <w:p w14:paraId="2B0B310F" w14:textId="32207EF4" w:rsidR="00B9615F" w:rsidRPr="005250B2" w:rsidRDefault="00B9615F" w:rsidP="005250B2">
      <w:pPr>
        <w:numPr>
          <w:ilvl w:val="2"/>
          <w:numId w:val="37"/>
        </w:numPr>
        <w:spacing w:before="120" w:after="120" w:line="276" w:lineRule="auto"/>
        <w:ind w:left="0" w:right="-15" w:firstLine="0"/>
        <w:jc w:val="both"/>
        <w:rPr>
          <w:rFonts w:cs="Arial"/>
          <w:szCs w:val="20"/>
        </w:rPr>
      </w:pPr>
      <w:proofErr w:type="gramStart"/>
      <w:r w:rsidRPr="005250B2">
        <w:rPr>
          <w:rFonts w:cs="Arial"/>
          <w:color w:val="000000"/>
          <w:szCs w:val="20"/>
        </w:rPr>
        <w:lastRenderedPageBreak/>
        <w:t>apresentar</w:t>
      </w:r>
      <w:proofErr w:type="gramEnd"/>
      <w:r w:rsidRPr="005250B2">
        <w:rPr>
          <w:rFonts w:cs="Arial"/>
          <w:color w:val="000000"/>
          <w:szCs w:val="20"/>
        </w:rPr>
        <w:t xml:space="preserve"> preço final superior ao preço máximo fixado</w:t>
      </w:r>
      <w:r w:rsidR="000C48AD" w:rsidRPr="005250B2">
        <w:rPr>
          <w:rFonts w:cs="Arial"/>
          <w:color w:val="000000"/>
          <w:szCs w:val="20"/>
        </w:rPr>
        <w:t xml:space="preserve"> (Acórdão nº 1455/2018-TCU – Plenário)</w:t>
      </w:r>
      <w:r w:rsidR="00DB1385">
        <w:rPr>
          <w:rFonts w:cs="Arial"/>
          <w:color w:val="000000"/>
          <w:szCs w:val="20"/>
        </w:rPr>
        <w:t>, desconto menor do que o mínimo exigido</w:t>
      </w:r>
      <w:r w:rsidRPr="005250B2">
        <w:rPr>
          <w:rFonts w:cs="Arial"/>
          <w:color w:val="000000"/>
          <w:szCs w:val="20"/>
        </w:rPr>
        <w:t xml:space="preserve">, ou que apresentar preço manifestamente inexequível. </w:t>
      </w:r>
    </w:p>
    <w:p w14:paraId="6765DE1E" w14:textId="77777777" w:rsidR="00B9615F" w:rsidRPr="005250B2" w:rsidRDefault="00B9615F" w:rsidP="005250B2">
      <w:pPr>
        <w:numPr>
          <w:ilvl w:val="3"/>
          <w:numId w:val="37"/>
        </w:numPr>
        <w:spacing w:before="120" w:after="120" w:line="276" w:lineRule="auto"/>
        <w:ind w:left="0" w:right="-15" w:firstLine="0"/>
        <w:jc w:val="both"/>
        <w:rPr>
          <w:rFonts w:cs="Arial"/>
          <w:szCs w:val="20"/>
        </w:rPr>
      </w:pPr>
      <w:r w:rsidRPr="005250B2">
        <w:rPr>
          <w:rFonts w:cs="Arial"/>
          <w:szCs w:val="20"/>
        </w:rPr>
        <w:t>Quando o licitante não conseguir comprovar que possui ou possuirá recursos suficientes para executar a contento o objeto, será considerada inexequível a proposta de preços ou menor lance que:</w:t>
      </w:r>
    </w:p>
    <w:p w14:paraId="4A0724A7" w14:textId="77777777" w:rsidR="00B9615F" w:rsidRPr="005250B2" w:rsidRDefault="00B9615F" w:rsidP="005250B2">
      <w:pPr>
        <w:numPr>
          <w:ilvl w:val="4"/>
          <w:numId w:val="37"/>
        </w:numPr>
        <w:spacing w:before="120" w:after="120" w:line="276" w:lineRule="auto"/>
        <w:ind w:left="0" w:right="-15" w:firstLine="0"/>
        <w:jc w:val="both"/>
        <w:rPr>
          <w:rFonts w:cs="Arial"/>
          <w:color w:val="000000"/>
          <w:szCs w:val="20"/>
        </w:rPr>
      </w:pPr>
      <w:proofErr w:type="gramStart"/>
      <w:r w:rsidRPr="005250B2">
        <w:rPr>
          <w:rFonts w:cs="Arial"/>
          <w:szCs w:val="20"/>
        </w:rPr>
        <w:t>for</w:t>
      </w:r>
      <w:proofErr w:type="gramEnd"/>
      <w:r w:rsidRPr="005250B2">
        <w:rPr>
          <w:rFonts w:cs="Arial"/>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005250B2">
        <w:rPr>
          <w:rFonts w:cs="Arial"/>
          <w:szCs w:val="20"/>
        </w:rPr>
        <w:t>.</w:t>
      </w:r>
    </w:p>
    <w:p w14:paraId="0F15E8E5" w14:textId="77777777" w:rsidR="00B9615F" w:rsidRPr="005250B2" w:rsidRDefault="00B9615F" w:rsidP="005250B2">
      <w:pPr>
        <w:numPr>
          <w:ilvl w:val="4"/>
          <w:numId w:val="37"/>
        </w:numPr>
        <w:spacing w:before="120" w:after="120" w:line="276" w:lineRule="auto"/>
        <w:ind w:left="0" w:right="-15" w:firstLine="0"/>
        <w:jc w:val="both"/>
        <w:rPr>
          <w:rFonts w:cs="Arial"/>
          <w:color w:val="000000"/>
          <w:szCs w:val="20"/>
        </w:rPr>
      </w:pPr>
      <w:proofErr w:type="gramStart"/>
      <w:r w:rsidRPr="005250B2">
        <w:rPr>
          <w:rFonts w:cs="Arial"/>
          <w:color w:val="000000"/>
          <w:szCs w:val="20"/>
        </w:rPr>
        <w:t>apresentar</w:t>
      </w:r>
      <w:proofErr w:type="gramEnd"/>
      <w:r w:rsidRPr="005250B2">
        <w:rPr>
          <w:rFonts w:cs="Arial"/>
          <w:color w:val="000000"/>
          <w:szCs w:val="20"/>
        </w:rPr>
        <w:t xml:space="preserve"> um ou mais valores da planilha de custo que sejam inferiores àqueles fixados em instrumentos de caráter normativo obrigatório, tais como leis, medidas provisórias e convenções coletivas de trabalho vigentes.</w:t>
      </w:r>
    </w:p>
    <w:p w14:paraId="569464F1" w14:textId="77777777" w:rsidR="00B9615F" w:rsidRPr="005250B2" w:rsidRDefault="00B9615F" w:rsidP="005250B2">
      <w:pPr>
        <w:numPr>
          <w:ilvl w:val="1"/>
          <w:numId w:val="37"/>
        </w:numPr>
        <w:spacing w:before="120" w:after="120" w:line="276" w:lineRule="auto"/>
        <w:ind w:left="0" w:right="-15" w:firstLine="0"/>
        <w:jc w:val="both"/>
        <w:rPr>
          <w:rFonts w:cs="Arial"/>
          <w:color w:val="000000"/>
          <w:szCs w:val="20"/>
        </w:rPr>
      </w:pPr>
      <w:r w:rsidRPr="005250B2">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SEGES/MPDG N. 5, de 2017, para que a empresa comprove a exequibilidade da proposta.</w:t>
      </w:r>
    </w:p>
    <w:p w14:paraId="15F163E5" w14:textId="77777777" w:rsidR="00B9615F" w:rsidRPr="005250B2" w:rsidRDefault="00B9615F" w:rsidP="005250B2">
      <w:pPr>
        <w:numPr>
          <w:ilvl w:val="1"/>
          <w:numId w:val="37"/>
        </w:numPr>
        <w:spacing w:before="120" w:after="120" w:line="276" w:lineRule="auto"/>
        <w:ind w:left="0" w:right="-15" w:firstLine="0"/>
        <w:jc w:val="both"/>
        <w:rPr>
          <w:rFonts w:cs="Arial"/>
          <w:color w:val="000000"/>
          <w:szCs w:val="20"/>
        </w:rPr>
      </w:pPr>
      <w:r w:rsidRPr="005250B2">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w:t>
      </w:r>
      <w:r w:rsidR="006E7B78">
        <w:rPr>
          <w:rFonts w:cs="Arial"/>
          <w:color w:val="000000"/>
          <w:szCs w:val="20"/>
        </w:rPr>
        <w:t xml:space="preserve"> </w:t>
      </w:r>
      <w:r w:rsidRPr="005250B2">
        <w:rPr>
          <w:rFonts w:cs="Arial"/>
          <w:color w:val="000000"/>
          <w:szCs w:val="20"/>
        </w:rPr>
        <w:t>legalidade e exequibilidade da proposta.</w:t>
      </w:r>
    </w:p>
    <w:p w14:paraId="689202B5" w14:textId="77777777" w:rsidR="00B9615F" w:rsidRPr="005250B2" w:rsidRDefault="00B9615F">
      <w:pPr>
        <w:pStyle w:val="Citao1"/>
        <w:rPr>
          <w:rFonts w:cs="Arial"/>
          <w:color w:val="FF0000"/>
          <w:szCs w:val="20"/>
          <w:shd w:val="clear" w:color="auto" w:fill="FFFF00"/>
        </w:rPr>
      </w:pPr>
      <w:r w:rsidRPr="005250B2">
        <w:rPr>
          <w:rFonts w:cs="Arial"/>
          <w:b/>
          <w:bCs/>
          <w:szCs w:val="20"/>
        </w:rPr>
        <w:t>Nota Explicativa</w:t>
      </w:r>
      <w:r w:rsidRPr="005250B2">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447ED4A3" w14:textId="77777777" w:rsidR="00B9615F" w:rsidRPr="005250B2" w:rsidRDefault="00B9615F" w:rsidP="005250B2">
      <w:pPr>
        <w:numPr>
          <w:ilvl w:val="1"/>
          <w:numId w:val="37"/>
        </w:numPr>
        <w:spacing w:before="120" w:after="120" w:line="276" w:lineRule="auto"/>
        <w:ind w:left="0" w:right="-15" w:firstLine="0"/>
        <w:jc w:val="both"/>
        <w:rPr>
          <w:i/>
          <w:color w:val="FF0000"/>
        </w:rPr>
      </w:pPr>
      <w:r w:rsidRPr="005250B2">
        <w:rPr>
          <w:i/>
          <w:color w:val="FF0000"/>
        </w:rPr>
        <w:t xml:space="preserve">Para os itens acerca de contratação de serviços de desenvolvimento, sustentação e manutenção de </w:t>
      </w:r>
      <w:r w:rsidRPr="005250B2">
        <w:rPr>
          <w:rFonts w:cs="Arial"/>
          <w:i/>
          <w:color w:val="FF0000"/>
          <w:szCs w:val="20"/>
        </w:rPr>
        <w:t>software</w:t>
      </w:r>
      <w:r w:rsidRPr="005250B2">
        <w:rPr>
          <w:i/>
          <w:color w:val="FF0000"/>
        </w:rPr>
        <w:t xml:space="preserve"> será(</w:t>
      </w:r>
      <w:proofErr w:type="spellStart"/>
      <w:r w:rsidRPr="005250B2">
        <w:rPr>
          <w:i/>
          <w:color w:val="FF0000"/>
        </w:rPr>
        <w:t>ão</w:t>
      </w:r>
      <w:proofErr w:type="spellEnd"/>
      <w:r w:rsidRPr="005250B2">
        <w:rPr>
          <w:i/>
          <w:color w:val="FF0000"/>
        </w:rPr>
        <w:t>) adotado(s) o(s) seguinte(s) patamar(es) de preço para presunção de inexequibilidade:</w:t>
      </w:r>
    </w:p>
    <w:p w14:paraId="50B046DB" w14:textId="77777777" w:rsidR="00B9615F" w:rsidRPr="005250B2" w:rsidRDefault="00B9615F" w:rsidP="005250B2">
      <w:pPr>
        <w:numPr>
          <w:ilvl w:val="2"/>
          <w:numId w:val="37"/>
        </w:numPr>
        <w:spacing w:before="120" w:after="120" w:line="276" w:lineRule="auto"/>
        <w:ind w:right="-15"/>
        <w:jc w:val="both"/>
        <w:rPr>
          <w:rFonts w:cs="Arial"/>
          <w:i/>
          <w:color w:val="FF0000"/>
          <w:szCs w:val="20"/>
        </w:rPr>
      </w:pPr>
      <w:r w:rsidRPr="005250B2">
        <w:rPr>
          <w:rFonts w:cs="Arial"/>
          <w:i/>
          <w:color w:val="FF0000"/>
          <w:szCs w:val="20"/>
        </w:rPr>
        <w:t xml:space="preserve">Item x – Preço: R$ </w:t>
      </w:r>
      <w:proofErr w:type="spellStart"/>
      <w:proofErr w:type="gramStart"/>
      <w:r w:rsidRPr="005250B2">
        <w:rPr>
          <w:rFonts w:cs="Arial"/>
          <w:i/>
          <w:color w:val="FF0000"/>
          <w:szCs w:val="20"/>
        </w:rPr>
        <w:t>xx,xx</w:t>
      </w:r>
      <w:proofErr w:type="spellEnd"/>
      <w:proofErr w:type="gramEnd"/>
    </w:p>
    <w:p w14:paraId="159B3101" w14:textId="77777777" w:rsidR="00B9615F" w:rsidRPr="005250B2" w:rsidRDefault="00B9615F" w:rsidP="005250B2">
      <w:pPr>
        <w:numPr>
          <w:ilvl w:val="2"/>
          <w:numId w:val="37"/>
        </w:numPr>
        <w:spacing w:before="120" w:after="120" w:line="276" w:lineRule="auto"/>
        <w:ind w:right="-15"/>
        <w:jc w:val="both"/>
        <w:rPr>
          <w:rFonts w:cs="Arial"/>
          <w:i/>
          <w:color w:val="FF0000"/>
          <w:szCs w:val="20"/>
        </w:rPr>
      </w:pPr>
      <w:r w:rsidRPr="005250B2">
        <w:rPr>
          <w:rFonts w:cs="Arial"/>
          <w:i/>
          <w:color w:val="FF0000"/>
          <w:szCs w:val="20"/>
        </w:rPr>
        <w:t xml:space="preserve">Item x – Preço: R$ </w:t>
      </w:r>
      <w:proofErr w:type="spellStart"/>
      <w:proofErr w:type="gramStart"/>
      <w:r w:rsidRPr="005250B2">
        <w:rPr>
          <w:rFonts w:cs="Arial"/>
          <w:i/>
          <w:color w:val="FF0000"/>
          <w:szCs w:val="20"/>
        </w:rPr>
        <w:t>xx,xx</w:t>
      </w:r>
      <w:proofErr w:type="spellEnd"/>
      <w:proofErr w:type="gramEnd"/>
    </w:p>
    <w:p w14:paraId="7DB3A6FC" w14:textId="77777777" w:rsidR="00B9615F" w:rsidRPr="005250B2" w:rsidRDefault="00B9615F" w:rsidP="005250B2">
      <w:pPr>
        <w:numPr>
          <w:ilvl w:val="2"/>
          <w:numId w:val="37"/>
        </w:numPr>
        <w:spacing w:before="120" w:after="120" w:line="276" w:lineRule="auto"/>
        <w:ind w:right="-15"/>
        <w:jc w:val="both"/>
        <w:rPr>
          <w:rFonts w:cs="Arial"/>
          <w:i/>
          <w:color w:val="FF0000"/>
          <w:szCs w:val="20"/>
        </w:rPr>
      </w:pPr>
      <w:r w:rsidRPr="005250B2">
        <w:rPr>
          <w:rFonts w:cs="Arial"/>
          <w:i/>
          <w:color w:val="FF0000"/>
          <w:szCs w:val="20"/>
        </w:rPr>
        <w:t xml:space="preserve">Item x – Preço: R$ </w:t>
      </w:r>
      <w:proofErr w:type="spellStart"/>
      <w:proofErr w:type="gramStart"/>
      <w:r w:rsidRPr="005250B2">
        <w:rPr>
          <w:rFonts w:cs="Arial"/>
          <w:i/>
          <w:color w:val="FF0000"/>
          <w:szCs w:val="20"/>
        </w:rPr>
        <w:t>xx,xx</w:t>
      </w:r>
      <w:proofErr w:type="spellEnd"/>
      <w:proofErr w:type="gramEnd"/>
    </w:p>
    <w:p w14:paraId="701A1784" w14:textId="77777777" w:rsidR="00B9615F" w:rsidRPr="005250B2" w:rsidRDefault="00B9615F">
      <w:pPr>
        <w:pStyle w:val="Citao1"/>
        <w:rPr>
          <w:rFonts w:cs="Arial"/>
          <w:szCs w:val="20"/>
        </w:rPr>
      </w:pPr>
      <w:r w:rsidRPr="005250B2">
        <w:rPr>
          <w:b/>
        </w:rPr>
        <w:t>Nota Explicativa:</w:t>
      </w:r>
      <w:r w:rsidRPr="005250B2">
        <w:t xml:space="preserve"> A previsão do subitem </w:t>
      </w:r>
      <w:r w:rsidR="000C48AD" w:rsidRPr="005250B2">
        <w:t>acima</w:t>
      </w:r>
      <w:r w:rsidRPr="005250B2">
        <w:t xml:space="preserve"> é aplicável apenas a contratações de serviços de desenvolvimento, sustentação e manutenção de software, por força do item 3.3 do Anexo à IN SGD/ME nº 1/2019</w:t>
      </w:r>
      <w:r w:rsidR="000C48AD" w:rsidRPr="005250B2">
        <w:rPr>
          <w:rFonts w:cs="Arial"/>
          <w:color w:val="00000A"/>
          <w:szCs w:val="20"/>
          <w:shd w:val="clear" w:color="auto" w:fill="FFFF00"/>
        </w:rPr>
        <w:t xml:space="preserve"> </w:t>
      </w:r>
      <w:r w:rsidR="00475874" w:rsidRPr="005250B2">
        <w:rPr>
          <w:rFonts w:cs="Arial"/>
          <w:b/>
          <w:color w:val="00000A"/>
          <w:szCs w:val="20"/>
          <w:shd w:val="clear" w:color="auto" w:fill="FFFF00"/>
        </w:rPr>
        <w:t>quando não for adotado o orçamento sigiloso de que trata o art. 15 do Decreto nº 10.024/2019</w:t>
      </w:r>
      <w:r w:rsidRPr="005250B2">
        <w:t>, devendo o estabelecimento do patamar de preço para inexequibilidade presumida ser precedido de pesquisas de mercado e de contratações similares.</w:t>
      </w:r>
    </w:p>
    <w:p w14:paraId="34051A77" w14:textId="77777777" w:rsidR="00B9615F" w:rsidRPr="005250B2" w:rsidRDefault="00B9615F">
      <w:pPr>
        <w:pStyle w:val="PargrafodaLista1"/>
        <w:numPr>
          <w:ilvl w:val="1"/>
          <w:numId w:val="11"/>
        </w:numPr>
        <w:spacing w:before="120" w:after="120" w:line="276" w:lineRule="auto"/>
        <w:ind w:left="720" w:right="-15" w:firstLine="0"/>
        <w:jc w:val="both"/>
        <w:rPr>
          <w:rFonts w:cs="Arial"/>
          <w:szCs w:val="20"/>
        </w:rPr>
      </w:pPr>
      <w:r w:rsidRPr="005250B2">
        <w:rPr>
          <w:rFonts w:cs="Arial"/>
          <w:color w:val="000000"/>
          <w:szCs w:val="20"/>
        </w:rPr>
        <w:t>Qualquer interessado poderá requerer que se realizem diligências para aferir a exequibilidade e a legalidade das propostas, devendo apresentar as provas ou os indícios que fundamentam a suspeita.</w:t>
      </w:r>
    </w:p>
    <w:p w14:paraId="42D51648" w14:textId="77777777" w:rsidR="00B9615F" w:rsidRPr="005250B2" w:rsidRDefault="00B9615F" w:rsidP="005250B2">
      <w:pPr>
        <w:pStyle w:val="PargrafodaLista1"/>
        <w:numPr>
          <w:ilvl w:val="2"/>
          <w:numId w:val="11"/>
        </w:numPr>
        <w:spacing w:before="120" w:after="120" w:line="276" w:lineRule="auto"/>
        <w:ind w:right="-15"/>
        <w:jc w:val="both"/>
        <w:rPr>
          <w:rFonts w:cs="Arial"/>
          <w:color w:val="000000"/>
          <w:szCs w:val="20"/>
        </w:rPr>
      </w:pPr>
      <w:r w:rsidRPr="005250B2">
        <w:rPr>
          <w:rFonts w:cs="Arial"/>
          <w:color w:val="000000"/>
          <w:szCs w:val="20"/>
        </w:rPr>
        <w:t>Na hipótese de necessidade de suspensão de sessão pública para a realização de diligências, com vista ao saneamento das propostas, a sessão pública somente poderá ser reiniciada mediante aviso prévio no sistema com, no mínimo, vinte e quatro horas de antecedência, e a ocorrência será registrada em ata.</w:t>
      </w:r>
    </w:p>
    <w:p w14:paraId="03C493D6" w14:textId="77777777" w:rsidR="00B9615F" w:rsidRPr="005250B2" w:rsidRDefault="00B9615F">
      <w:pPr>
        <w:pStyle w:val="PargrafodaLista1"/>
        <w:numPr>
          <w:ilvl w:val="1"/>
          <w:numId w:val="11"/>
        </w:numPr>
        <w:spacing w:before="120" w:after="120" w:line="276" w:lineRule="auto"/>
        <w:ind w:left="720" w:right="-15" w:firstLine="0"/>
        <w:jc w:val="both"/>
        <w:rPr>
          <w:rFonts w:cs="Arial"/>
          <w:b/>
          <w:bCs/>
          <w:szCs w:val="20"/>
          <w:highlight w:val="yellow"/>
        </w:rPr>
      </w:pPr>
      <w:r w:rsidRPr="005250B2">
        <w:rPr>
          <w:rFonts w:cs="Arial"/>
          <w:color w:val="000000"/>
          <w:szCs w:val="20"/>
          <w:highlight w:val="yellow"/>
        </w:rPr>
        <w:t>O Pregoeiro poderá convocar o licitante para enviar documento digital complementar, por meio de funcionalidade disponível no sistema, no</w:t>
      </w:r>
      <w:r w:rsidR="00475874" w:rsidRPr="005250B2">
        <w:rPr>
          <w:rFonts w:cs="Arial"/>
          <w:color w:val="000000"/>
          <w:szCs w:val="20"/>
          <w:highlight w:val="yellow"/>
        </w:rPr>
        <w:t xml:space="preserve"> </w:t>
      </w:r>
      <w:r w:rsidRPr="005250B2">
        <w:rPr>
          <w:rFonts w:cs="Arial"/>
          <w:color w:val="000000"/>
          <w:szCs w:val="20"/>
          <w:highlight w:val="yellow"/>
        </w:rPr>
        <w:t>prazo</w:t>
      </w:r>
      <w:r w:rsidR="00475874" w:rsidRPr="005250B2">
        <w:rPr>
          <w:rFonts w:cs="Arial"/>
          <w:color w:val="000000"/>
          <w:szCs w:val="20"/>
          <w:highlight w:val="yellow"/>
        </w:rPr>
        <w:t xml:space="preserve"> </w:t>
      </w:r>
      <w:r w:rsidRPr="005250B2">
        <w:rPr>
          <w:rFonts w:cs="Arial"/>
          <w:color w:val="000000"/>
          <w:szCs w:val="20"/>
          <w:highlight w:val="yellow"/>
        </w:rPr>
        <w:t xml:space="preserve">de </w:t>
      </w:r>
      <w:r w:rsidRPr="005250B2">
        <w:rPr>
          <w:rFonts w:cs="Arial"/>
          <w:color w:val="FF0000"/>
          <w:szCs w:val="20"/>
          <w:highlight w:val="yellow"/>
        </w:rPr>
        <w:t>…...... (Mínimo de duas horas)</w:t>
      </w:r>
      <w:r w:rsidRPr="005250B2">
        <w:rPr>
          <w:rFonts w:cs="Arial"/>
          <w:color w:val="000000"/>
          <w:szCs w:val="20"/>
          <w:highlight w:val="yellow"/>
        </w:rPr>
        <w:t>, sob pena de não aceitação da proposta.</w:t>
      </w:r>
    </w:p>
    <w:p w14:paraId="27683DC1" w14:textId="77777777" w:rsidR="00B9615F" w:rsidRPr="005250B2" w:rsidRDefault="00B9615F">
      <w:pPr>
        <w:pStyle w:val="citao2"/>
        <w:spacing w:line="276" w:lineRule="auto"/>
        <w:rPr>
          <w:rFonts w:cs="Arial"/>
        </w:rPr>
      </w:pPr>
      <w:r w:rsidRPr="005250B2">
        <w:rPr>
          <w:rFonts w:cs="Arial"/>
          <w:b/>
          <w:bCs/>
          <w:highlight w:val="yellow"/>
        </w:rPr>
        <w:lastRenderedPageBreak/>
        <w:t>Nota explicativa</w:t>
      </w:r>
      <w:r w:rsidRPr="005250B2">
        <w:rPr>
          <w:rFonts w:cs="Arial"/>
          <w:highlight w:val="yellow"/>
        </w:rPr>
        <w:t xml:space="preserve">: A Administração deverá fixar tempo mínimo razoável para eventual apresentação do documento solicitado, considerando, para tanto, a complexidade da licitação. O </w:t>
      </w:r>
      <w:r w:rsidR="00475874" w:rsidRPr="005250B2">
        <w:rPr>
          <w:rFonts w:cs="Arial"/>
          <w:highlight w:val="yellow"/>
        </w:rPr>
        <w:t>art.</w:t>
      </w:r>
      <w:r w:rsidRPr="005250B2">
        <w:rPr>
          <w:rFonts w:cs="Arial"/>
          <w:highlight w:val="yellow"/>
        </w:rPr>
        <w:t xml:space="preserve"> 38 do Decreto n 10.024/19 estabelece prazo mínimo de duas horas a ser previsto no instrumento convocatório para esse fim</w:t>
      </w:r>
      <w:r w:rsidR="00702036" w:rsidRPr="005250B2">
        <w:rPr>
          <w:rFonts w:cs="Arial"/>
          <w:highlight w:val="yellow"/>
        </w:rPr>
        <w:t>.</w:t>
      </w:r>
    </w:p>
    <w:p w14:paraId="6515D3C0" w14:textId="2849702C" w:rsidR="00B9615F" w:rsidRPr="005250B2" w:rsidRDefault="00DB1385" w:rsidP="00DB1385">
      <w:pPr>
        <w:numPr>
          <w:ilvl w:val="2"/>
          <w:numId w:val="11"/>
        </w:numPr>
        <w:spacing w:before="120" w:after="120" w:line="276" w:lineRule="auto"/>
        <w:ind w:right="-15"/>
        <w:jc w:val="both"/>
        <w:rPr>
          <w:rFonts w:cs="Arial"/>
          <w:color w:val="000000"/>
          <w:szCs w:val="20"/>
        </w:rPr>
      </w:pPr>
      <w:r w:rsidRPr="00DB1385">
        <w:rPr>
          <w:rFonts w:cs="Arial"/>
          <w:color w:val="000000"/>
          <w:szCs w:val="20"/>
        </w:rPr>
        <w:t>É facultado ao pregoeiro prorrogar o prazo estabelecido, a partir de solicitação fundamentada feita no chat pelo licitante, antes de findo o prazo</w:t>
      </w:r>
      <w:r w:rsidR="00B9615F" w:rsidRPr="005250B2">
        <w:rPr>
          <w:rFonts w:cs="Arial"/>
          <w:color w:val="000000"/>
          <w:szCs w:val="20"/>
        </w:rPr>
        <w:t xml:space="preserve"> </w:t>
      </w:r>
    </w:p>
    <w:p w14:paraId="11696743" w14:textId="77777777" w:rsidR="00B9615F" w:rsidRPr="005250B2" w:rsidRDefault="00B9615F" w:rsidP="00DB1385">
      <w:pPr>
        <w:numPr>
          <w:ilvl w:val="2"/>
          <w:numId w:val="11"/>
        </w:numPr>
        <w:spacing w:before="120" w:after="120" w:line="276" w:lineRule="auto"/>
        <w:ind w:right="-15"/>
        <w:jc w:val="both"/>
        <w:rPr>
          <w:rFonts w:cs="Arial"/>
          <w:color w:val="000000"/>
          <w:szCs w:val="20"/>
        </w:rPr>
      </w:pPr>
      <w:r w:rsidRPr="005250B2">
        <w:rPr>
          <w:rFonts w:cs="Arial"/>
          <w:color w:val="000000"/>
          <w:szCs w:val="20"/>
        </w:rPr>
        <w:t xml:space="preserve"> Dentre os documentos passíveis de solicitação pelo Pregoeiro, destacam-se as planilhas de custo readequadas com o valor final ofertado.</w:t>
      </w:r>
    </w:p>
    <w:p w14:paraId="13AB2825" w14:textId="77777777" w:rsidR="00B9615F" w:rsidRPr="005250B2" w:rsidRDefault="00B9615F" w:rsidP="005250B2">
      <w:pPr>
        <w:pStyle w:val="PargrafodaLista1"/>
        <w:numPr>
          <w:ilvl w:val="1"/>
          <w:numId w:val="11"/>
        </w:numPr>
        <w:spacing w:before="120" w:after="120" w:line="276" w:lineRule="auto"/>
        <w:ind w:left="720" w:right="-15" w:firstLine="0"/>
        <w:jc w:val="both"/>
        <w:rPr>
          <w:rFonts w:cs="Arial"/>
          <w:color w:val="000000"/>
          <w:szCs w:val="20"/>
        </w:rPr>
      </w:pPr>
      <w:r w:rsidRPr="005250B2">
        <w:rPr>
          <w:rFonts w:cs="Arial"/>
          <w:color w:val="000000"/>
          <w:szCs w:val="20"/>
        </w:rPr>
        <w:t>Todos os dados informados pelo licitante em sua planilha deverão refletir com fidelidade os custos especificados e a margem de lucro pretendida.</w:t>
      </w:r>
    </w:p>
    <w:p w14:paraId="282FCCC3" w14:textId="77777777" w:rsidR="00B9615F" w:rsidRPr="0034295F" w:rsidRDefault="00B9615F">
      <w:pPr>
        <w:pStyle w:val="PargrafodaLista1"/>
        <w:numPr>
          <w:ilvl w:val="1"/>
          <w:numId w:val="12"/>
        </w:numPr>
        <w:spacing w:before="120" w:after="120" w:line="276" w:lineRule="auto"/>
        <w:ind w:left="720" w:right="-15" w:firstLine="0"/>
        <w:jc w:val="both"/>
        <w:rPr>
          <w:rFonts w:cs="Arial"/>
          <w:color w:val="000000"/>
          <w:szCs w:val="20"/>
        </w:rPr>
      </w:pPr>
      <w:r w:rsidRPr="005250B2">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r w:rsidRPr="0034295F">
        <w:rPr>
          <w:rFonts w:cs="Arial"/>
          <w:color w:val="000000"/>
          <w:szCs w:val="20"/>
        </w:rPr>
        <w:t>;</w:t>
      </w:r>
    </w:p>
    <w:p w14:paraId="4CCF2CF4" w14:textId="637C8C8F" w:rsidR="00B9615F" w:rsidRPr="0034295F" w:rsidRDefault="00B9615F" w:rsidP="0034295F">
      <w:pPr>
        <w:pStyle w:val="PargrafodaLista10"/>
        <w:numPr>
          <w:ilvl w:val="1"/>
          <w:numId w:val="12"/>
        </w:numPr>
        <w:spacing w:before="120" w:after="120" w:line="276" w:lineRule="auto"/>
        <w:ind w:left="720" w:right="-15" w:firstLine="0"/>
        <w:jc w:val="both"/>
        <w:rPr>
          <w:rFonts w:ascii="Arial" w:hAnsi="Arial" w:cs="Arial"/>
          <w:bCs/>
          <w:iCs/>
          <w:sz w:val="20"/>
          <w:szCs w:val="20"/>
        </w:rPr>
      </w:pPr>
      <w:r w:rsidRPr="0034295F">
        <w:rPr>
          <w:rFonts w:ascii="Arial" w:hAnsi="Arial" w:cs="Arial"/>
          <w:color w:val="000000"/>
          <w:sz w:val="20"/>
          <w:szCs w:val="20"/>
        </w:rPr>
        <w:t xml:space="preserve"> </w:t>
      </w:r>
      <w:r w:rsidR="0034295F" w:rsidRPr="0034295F">
        <w:rPr>
          <w:rFonts w:ascii="Arial" w:hAnsi="Arial" w:cs="Arial"/>
          <w:color w:val="000000"/>
          <w:sz w:val="20"/>
          <w:szCs w:val="20"/>
        </w:rPr>
        <w:t xml:space="preserve">Erros no preenchimento da planilha </w:t>
      </w:r>
      <w:proofErr w:type="spellStart"/>
      <w:r w:rsidR="0034295F" w:rsidRPr="0034295F">
        <w:rPr>
          <w:rFonts w:ascii="Arial" w:hAnsi="Arial" w:cs="Arial"/>
          <w:color w:val="000000"/>
          <w:sz w:val="20"/>
          <w:szCs w:val="20"/>
        </w:rPr>
        <w:t>não</w:t>
      </w:r>
      <w:proofErr w:type="spellEnd"/>
      <w:r w:rsidR="0034295F" w:rsidRPr="0034295F">
        <w:rPr>
          <w:rFonts w:ascii="Arial" w:hAnsi="Arial" w:cs="Arial"/>
          <w:color w:val="000000"/>
          <w:sz w:val="20"/>
          <w:szCs w:val="20"/>
        </w:rPr>
        <w:t xml:space="preserve"> constituem motivo para a </w:t>
      </w:r>
      <w:proofErr w:type="spellStart"/>
      <w:r w:rsidR="0034295F" w:rsidRPr="0034295F">
        <w:rPr>
          <w:rFonts w:ascii="Arial" w:hAnsi="Arial" w:cs="Arial"/>
          <w:color w:val="000000"/>
          <w:sz w:val="20"/>
          <w:szCs w:val="20"/>
        </w:rPr>
        <w:t>desclassificação</w:t>
      </w:r>
      <w:proofErr w:type="spellEnd"/>
      <w:r w:rsidR="0034295F" w:rsidRPr="0034295F">
        <w:rPr>
          <w:rFonts w:ascii="Arial" w:hAnsi="Arial" w:cs="Arial"/>
          <w:color w:val="000000"/>
          <w:sz w:val="20"/>
          <w:szCs w:val="20"/>
        </w:rPr>
        <w:t xml:space="preserve"> da proposta. A planilha </w:t>
      </w:r>
      <w:proofErr w:type="spellStart"/>
      <w:r w:rsidR="0034295F" w:rsidRPr="0034295F">
        <w:rPr>
          <w:rFonts w:ascii="Arial" w:hAnsi="Arial" w:cs="Arial"/>
          <w:color w:val="000000"/>
          <w:sz w:val="20"/>
          <w:szCs w:val="20"/>
        </w:rPr>
        <w:t>podera</w:t>
      </w:r>
      <w:proofErr w:type="spellEnd"/>
      <w:r w:rsidR="0034295F" w:rsidRPr="0034295F">
        <w:rPr>
          <w:rFonts w:ascii="Arial" w:hAnsi="Arial" w:cs="Arial"/>
          <w:color w:val="000000"/>
          <w:sz w:val="20"/>
          <w:szCs w:val="20"/>
        </w:rPr>
        <w:t>́ ser ajustada pelo licitante, no prazo indicado pelo Pregoeiro, desde que não haja majoração do preço.</w:t>
      </w:r>
    </w:p>
    <w:p w14:paraId="3C293E50" w14:textId="060891C2" w:rsidR="0034295F" w:rsidRDefault="0034295F" w:rsidP="0034295F">
      <w:pPr>
        <w:pStyle w:val="PargrafodaLista10"/>
        <w:numPr>
          <w:ilvl w:val="2"/>
          <w:numId w:val="13"/>
        </w:numPr>
        <w:spacing w:before="120" w:after="120" w:line="276" w:lineRule="auto"/>
        <w:ind w:right="-15" w:firstLine="0"/>
        <w:jc w:val="both"/>
        <w:rPr>
          <w:rFonts w:ascii="Arial" w:hAnsi="Arial" w:cs="Arial"/>
          <w:bCs/>
          <w:iCs/>
          <w:sz w:val="20"/>
          <w:szCs w:val="20"/>
        </w:rPr>
      </w:pPr>
      <w:r w:rsidRPr="0034295F">
        <w:rPr>
          <w:rFonts w:ascii="Arial" w:hAnsi="Arial" w:cs="Arial"/>
          <w:bCs/>
          <w:iCs/>
          <w:sz w:val="20"/>
          <w:szCs w:val="20"/>
        </w:rPr>
        <w:t>O ajuste de que trata este dispositivo se limita a sanar erros ou falhas que não alterem a substância das propostas</w:t>
      </w:r>
      <w:r>
        <w:rPr>
          <w:rFonts w:ascii="Arial" w:hAnsi="Arial" w:cs="Arial"/>
          <w:bCs/>
          <w:iCs/>
          <w:sz w:val="20"/>
          <w:szCs w:val="20"/>
        </w:rPr>
        <w:t>.</w:t>
      </w:r>
    </w:p>
    <w:p w14:paraId="3B8F5DA7" w14:textId="59821422" w:rsidR="0034295F" w:rsidRPr="0034295F" w:rsidRDefault="0034295F" w:rsidP="0034295F">
      <w:pPr>
        <w:pStyle w:val="PargrafodaLista10"/>
        <w:numPr>
          <w:ilvl w:val="2"/>
          <w:numId w:val="13"/>
        </w:numPr>
        <w:spacing w:before="120" w:after="120" w:line="276" w:lineRule="auto"/>
        <w:ind w:right="-15" w:firstLine="0"/>
        <w:jc w:val="both"/>
        <w:rPr>
          <w:rFonts w:ascii="Arial" w:hAnsi="Arial" w:cs="Arial"/>
          <w:bCs/>
          <w:iCs/>
          <w:sz w:val="20"/>
          <w:szCs w:val="20"/>
        </w:rPr>
      </w:pPr>
      <w:r w:rsidRPr="0034295F">
        <w:rPr>
          <w:rFonts w:ascii="Arial" w:hAnsi="Arial" w:cs="Arial"/>
          <w:bCs/>
          <w:iCs/>
          <w:sz w:val="20"/>
          <w:szCs w:val="20"/>
        </w:rPr>
        <w:t xml:space="preserve">Considera-se erro no preenchimento da planilha passível de correção a </w:t>
      </w:r>
      <w:proofErr w:type="spellStart"/>
      <w:r w:rsidRPr="0034295F">
        <w:rPr>
          <w:rFonts w:ascii="Arial" w:hAnsi="Arial" w:cs="Arial"/>
          <w:bCs/>
          <w:iCs/>
          <w:sz w:val="20"/>
          <w:szCs w:val="20"/>
        </w:rPr>
        <w:t>indicação</w:t>
      </w:r>
      <w:proofErr w:type="spellEnd"/>
      <w:r w:rsidRPr="0034295F">
        <w:rPr>
          <w:rFonts w:ascii="Arial" w:hAnsi="Arial" w:cs="Arial"/>
          <w:bCs/>
          <w:iCs/>
          <w:sz w:val="20"/>
          <w:szCs w:val="20"/>
        </w:rPr>
        <w:t xml:space="preserve"> de recolhimento de impostos e </w:t>
      </w:r>
      <w:proofErr w:type="spellStart"/>
      <w:r w:rsidRPr="0034295F">
        <w:rPr>
          <w:rFonts w:ascii="Arial" w:hAnsi="Arial" w:cs="Arial"/>
          <w:bCs/>
          <w:iCs/>
          <w:sz w:val="20"/>
          <w:szCs w:val="20"/>
        </w:rPr>
        <w:t>contribuições</w:t>
      </w:r>
      <w:proofErr w:type="spellEnd"/>
      <w:r w:rsidRPr="0034295F">
        <w:rPr>
          <w:rFonts w:ascii="Arial" w:hAnsi="Arial" w:cs="Arial"/>
          <w:bCs/>
          <w:iCs/>
          <w:sz w:val="20"/>
          <w:szCs w:val="20"/>
        </w:rPr>
        <w:t xml:space="preserve"> na forma do Simples Nacional, quando não cabível esse regime.</w:t>
      </w:r>
    </w:p>
    <w:p w14:paraId="083FE057" w14:textId="77777777" w:rsidR="00B9615F" w:rsidRPr="005250B2" w:rsidRDefault="00B9615F">
      <w:pPr>
        <w:numPr>
          <w:ilvl w:val="1"/>
          <w:numId w:val="12"/>
        </w:numPr>
        <w:spacing w:before="120" w:after="120" w:line="276" w:lineRule="auto"/>
        <w:ind w:left="0" w:right="-15" w:firstLine="0"/>
        <w:jc w:val="both"/>
        <w:rPr>
          <w:rFonts w:cs="Arial"/>
          <w:szCs w:val="20"/>
        </w:rPr>
      </w:pPr>
      <w:r w:rsidRPr="005250B2">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158E1358" w14:textId="77777777" w:rsidR="00B9615F" w:rsidRPr="005250B2" w:rsidRDefault="00B9615F">
      <w:pPr>
        <w:pStyle w:val="Citao1"/>
        <w:spacing w:line="276" w:lineRule="auto"/>
        <w:rPr>
          <w:rFonts w:cs="Arial"/>
          <w:szCs w:val="20"/>
        </w:rPr>
      </w:pPr>
      <w:r w:rsidRPr="005250B2">
        <w:rPr>
          <w:rFonts w:cs="Arial"/>
          <w:b/>
          <w:szCs w:val="20"/>
        </w:rPr>
        <w:t>Nota explicativa:</w:t>
      </w:r>
      <w:r w:rsidRPr="005250B2">
        <w:rPr>
          <w:rFonts w:cs="Arial"/>
          <w:szCs w:val="20"/>
        </w:rPr>
        <w:t xml:space="preserve"> O Anexo VII-A da IN 05/2017 - SEGES/MPDG, intitulado "DIRETRIZES GERAIS PARA ELABORAÇÃO DO ATO CONVOCATÓRIO", estabelece no seu item 7.2, que "para fins de análise da proposta quanto ao cumprimento das especificações do objeto; deverá estar previsto no ato convocatório, quando necessária, a manifestação escrita do setor requisitante do serviço ou da área especializada no objeto". A especificidade técnica do serviço a ser contratado pode ensejar a necessidade prevista na norma, daí a sugestão da disposição </w:t>
      </w:r>
      <w:proofErr w:type="spellStart"/>
      <w:r w:rsidRPr="005250B2">
        <w:rPr>
          <w:rFonts w:cs="Arial"/>
          <w:szCs w:val="20"/>
        </w:rPr>
        <w:t>editalícia</w:t>
      </w:r>
      <w:proofErr w:type="spellEnd"/>
      <w:r w:rsidRPr="005250B2">
        <w:rPr>
          <w:rFonts w:cs="Arial"/>
          <w:szCs w:val="20"/>
        </w:rPr>
        <w:t xml:space="preserve"> acima, que pode ser suprimida pelo órgão ou entidade, se a reputar desnecessária. </w:t>
      </w:r>
    </w:p>
    <w:p w14:paraId="0688D11E" w14:textId="77777777" w:rsidR="00B9615F" w:rsidRPr="005250B2" w:rsidRDefault="00B9615F">
      <w:pPr>
        <w:numPr>
          <w:ilvl w:val="1"/>
          <w:numId w:val="12"/>
        </w:numPr>
        <w:spacing w:before="120" w:after="120" w:line="276" w:lineRule="auto"/>
        <w:ind w:left="0" w:right="-15" w:firstLine="0"/>
        <w:jc w:val="both"/>
        <w:rPr>
          <w:rFonts w:cs="Arial"/>
          <w:color w:val="000000"/>
          <w:szCs w:val="20"/>
        </w:rPr>
      </w:pPr>
      <w:r w:rsidRPr="005250B2">
        <w:rPr>
          <w:rFonts w:cs="Arial"/>
          <w:color w:val="000000"/>
          <w:szCs w:val="20"/>
        </w:rPr>
        <w:t>Se a proposta ou lance vencedor for desclassificado, o Pregoeiro examinará a proposta ou lance subsequente, e, assim sucessivamente, na ordem de classificação.</w:t>
      </w:r>
    </w:p>
    <w:p w14:paraId="49CB1D93" w14:textId="77777777" w:rsidR="00B9615F" w:rsidRPr="005250B2" w:rsidRDefault="00B9615F">
      <w:pPr>
        <w:numPr>
          <w:ilvl w:val="1"/>
          <w:numId w:val="12"/>
        </w:numPr>
        <w:spacing w:before="120" w:after="120" w:line="276" w:lineRule="auto"/>
        <w:ind w:left="0" w:right="-15" w:firstLine="0"/>
        <w:jc w:val="both"/>
        <w:rPr>
          <w:rFonts w:cs="Arial"/>
          <w:color w:val="000000"/>
          <w:szCs w:val="20"/>
        </w:rPr>
      </w:pPr>
      <w:r w:rsidRPr="005250B2">
        <w:rPr>
          <w:rFonts w:cs="Arial"/>
          <w:color w:val="000000"/>
          <w:szCs w:val="20"/>
        </w:rPr>
        <w:t>Havendo necessidade, o Pregoeiro suspenderá a sessão, informando no “chat” a nova data e horário para a sua continuidade.</w:t>
      </w:r>
    </w:p>
    <w:p w14:paraId="103A7AA7" w14:textId="6B19D338" w:rsidR="00B9615F" w:rsidRPr="005250B2" w:rsidRDefault="00B9615F">
      <w:pPr>
        <w:numPr>
          <w:ilvl w:val="1"/>
          <w:numId w:val="12"/>
        </w:numPr>
        <w:spacing w:before="120" w:after="120" w:line="276" w:lineRule="auto"/>
        <w:ind w:left="0" w:right="-15" w:firstLine="0"/>
        <w:jc w:val="both"/>
        <w:rPr>
          <w:rFonts w:cs="Arial"/>
          <w:szCs w:val="20"/>
        </w:rPr>
      </w:pPr>
      <w:r w:rsidRPr="005250B2">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r w:rsidR="00DB1385">
        <w:rPr>
          <w:rFonts w:cs="Arial"/>
          <w:color w:val="000000"/>
          <w:szCs w:val="20"/>
        </w:rPr>
        <w:t xml:space="preserve"> </w:t>
      </w:r>
      <w:r w:rsidRPr="005250B2">
        <w:rPr>
          <w:rFonts w:cs="Arial"/>
          <w:color w:val="000000"/>
          <w:szCs w:val="20"/>
        </w:rPr>
        <w:t>Encerrada a análise quanto à aceitação da proposta, o pregoeiro verificará a habilitação do licitante, observado o disposto neste Edital.</w:t>
      </w:r>
    </w:p>
    <w:p w14:paraId="2E8021E0" w14:textId="77777777" w:rsidR="00B9615F" w:rsidRPr="005250B2" w:rsidRDefault="00B9615F">
      <w:pPr>
        <w:pStyle w:val="Nivel01"/>
        <w:numPr>
          <w:ilvl w:val="0"/>
          <w:numId w:val="13"/>
        </w:numPr>
        <w:rPr>
          <w:rFonts w:cs="Arial"/>
        </w:rPr>
      </w:pPr>
      <w:r w:rsidRPr="005250B2">
        <w:rPr>
          <w:rFonts w:cs="Arial"/>
        </w:rPr>
        <w:t xml:space="preserve">DA HABILITAÇÃO </w:t>
      </w:r>
    </w:p>
    <w:p w14:paraId="04A0539D" w14:textId="77777777" w:rsidR="00B9615F" w:rsidRPr="005250B2" w:rsidRDefault="00B9615F">
      <w:pPr>
        <w:pStyle w:val="Citao1"/>
        <w:spacing w:line="276" w:lineRule="auto"/>
        <w:rPr>
          <w:rFonts w:cs="Arial"/>
          <w:szCs w:val="20"/>
        </w:rPr>
      </w:pPr>
      <w:r w:rsidRPr="005250B2">
        <w:rPr>
          <w:rFonts w:cs="Arial"/>
          <w:b/>
          <w:bCs/>
          <w:szCs w:val="20"/>
        </w:rPr>
        <w:t>Nota explicativa:</w:t>
      </w:r>
      <w:r w:rsidRPr="005250B2">
        <w:rPr>
          <w:rFonts w:cs="Arial"/>
          <w:szCs w:val="20"/>
        </w:rPr>
        <w:t xml:space="preserve"> </w:t>
      </w:r>
      <w:r w:rsidRPr="005250B2">
        <w:rPr>
          <w:rFonts w:cs="Arial"/>
          <w:b/>
          <w:bCs/>
          <w:szCs w:val="20"/>
        </w:rPr>
        <w:t>É FUNDAMENTAL QUE A ADMINISTRAÇÃO</w:t>
      </w:r>
      <w:r w:rsidRPr="005250B2">
        <w:rPr>
          <w:rFonts w:cs="Arial"/>
          <w:szCs w:val="20"/>
        </w:rPr>
        <w:t xml:space="preserve"> observe que exigências demasiadas poderão prejudicar a competitividade da licitação e ofender a o disposto no art. 37, XXI da Constituição </w:t>
      </w:r>
      <w:r w:rsidRPr="005250B2">
        <w:rPr>
          <w:rFonts w:cs="Arial"/>
          <w:szCs w:val="20"/>
        </w:rPr>
        <w:lastRenderedPageBreak/>
        <w:t xml:space="preserve">Federal, o qual preceitua que “o processo de licitação pública... somente permitirá as exigências de qualificação técnica e econômica indispensáveis à garantia do cumprimento das obrigações”. A Administração deve examinar, </w:t>
      </w:r>
      <w:r w:rsidRPr="005250B2">
        <w:rPr>
          <w:rFonts w:cs="Arial"/>
          <w:b/>
          <w:bCs/>
          <w:szCs w:val="20"/>
        </w:rPr>
        <w:t>DIANTE DO CASO CONCRETO</w:t>
      </w:r>
      <w:r w:rsidRPr="005250B2">
        <w:rPr>
          <w:rFonts w:cs="Arial"/>
          <w:szCs w:val="20"/>
        </w:rPr>
        <w:t xml:space="preserve">,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 </w:t>
      </w:r>
    </w:p>
    <w:p w14:paraId="15B45B38" w14:textId="77777777" w:rsidR="00B9615F" w:rsidRPr="005250B2" w:rsidRDefault="00B9615F">
      <w:pPr>
        <w:pStyle w:val="Citao1"/>
        <w:spacing w:line="276" w:lineRule="auto"/>
        <w:rPr>
          <w:rFonts w:cs="Arial"/>
          <w:szCs w:val="20"/>
        </w:rPr>
      </w:pPr>
      <w:r w:rsidRPr="005250B2">
        <w:rPr>
          <w:rFonts w:cs="Arial"/>
          <w:szCs w:val="20"/>
        </w:rPr>
        <w:t>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w:t>
      </w:r>
      <w:proofErr w:type="gramStart"/>
      <w:r w:rsidRPr="005250B2">
        <w:rPr>
          <w:rFonts w:cs="Arial"/>
          <w:szCs w:val="20"/>
        </w:rPr>
        <w:t xml:space="preserve"> ....</w:t>
      </w:r>
      <w:proofErr w:type="gramEnd"/>
      <w:r w:rsidRPr="005250B2">
        <w:rPr>
          <w:rFonts w:cs="Arial"/>
          <w:szCs w:val="20"/>
        </w:rPr>
        <w:t>, ...., .....)”.</w:t>
      </w:r>
    </w:p>
    <w:p w14:paraId="431C3B20" w14:textId="77777777" w:rsidR="00B9615F" w:rsidRPr="00DB1385" w:rsidRDefault="00B9615F">
      <w:pPr>
        <w:pStyle w:val="Citao1"/>
        <w:spacing w:line="276" w:lineRule="auto"/>
        <w:rPr>
          <w:rFonts w:cs="Arial"/>
          <w:szCs w:val="20"/>
        </w:rPr>
      </w:pPr>
      <w:r w:rsidRPr="00DB1385">
        <w:rPr>
          <w:rFonts w:cs="Arial"/>
          <w:szCs w:val="20"/>
        </w:rPr>
        <w:t xml:space="preserve">Observar-se, contudo, para não acrescentar requisitos que não tenham suporte nos </w:t>
      </w:r>
      <w:proofErr w:type="spellStart"/>
      <w:r w:rsidRPr="00DB1385">
        <w:rPr>
          <w:rFonts w:cs="Arial"/>
          <w:szCs w:val="20"/>
        </w:rPr>
        <w:t>arts</w:t>
      </w:r>
      <w:proofErr w:type="spellEnd"/>
      <w:r w:rsidRPr="00DB1385">
        <w:rPr>
          <w:rFonts w:cs="Arial"/>
          <w:szCs w:val="20"/>
        </w:rPr>
        <w:t>. 28 a 31 da Lei nº 8.666, de 1993.</w:t>
      </w:r>
    </w:p>
    <w:p w14:paraId="4A4F2A1B" w14:textId="77777777" w:rsidR="00DB1385" w:rsidRPr="00DB1385" w:rsidRDefault="00DB1385" w:rsidP="00DB1385">
      <w:pPr>
        <w:pStyle w:val="PargrafodaLista10"/>
        <w:numPr>
          <w:ilvl w:val="1"/>
          <w:numId w:val="14"/>
        </w:numPr>
        <w:spacing w:before="120" w:after="120" w:line="276" w:lineRule="auto"/>
        <w:jc w:val="both"/>
        <w:rPr>
          <w:rFonts w:ascii="Arial" w:hAnsi="Arial" w:cs="Arial"/>
          <w:b/>
          <w:sz w:val="20"/>
          <w:szCs w:val="20"/>
          <w:highlight w:val="yellow"/>
        </w:rPr>
      </w:pPr>
      <w:r w:rsidRPr="00DB1385">
        <w:rPr>
          <w:rFonts w:ascii="Arial" w:hAnsi="Arial" w:cs="Arial"/>
          <w:sz w:val="20"/>
          <w:szCs w:val="20"/>
          <w:highlight w:val="yellow"/>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A0F3B21" w14:textId="77777777" w:rsidR="00DB1385" w:rsidRPr="00DB1385" w:rsidRDefault="00DB1385" w:rsidP="00DB1385">
      <w:pPr>
        <w:pStyle w:val="PargrafodaLista"/>
        <w:spacing w:before="120" w:after="120" w:line="276" w:lineRule="auto"/>
        <w:ind w:left="1134"/>
        <w:jc w:val="both"/>
        <w:rPr>
          <w:rFonts w:cs="Arial"/>
          <w:szCs w:val="20"/>
          <w:highlight w:val="yellow"/>
          <w:lang w:eastAsia="ar-SA"/>
        </w:rPr>
      </w:pPr>
      <w:r w:rsidRPr="00DB1385">
        <w:rPr>
          <w:rFonts w:cs="Arial"/>
          <w:szCs w:val="20"/>
          <w:highlight w:val="yellow"/>
          <w:lang w:eastAsia="ar-SA"/>
        </w:rPr>
        <w:t xml:space="preserve">a) SICAF;  </w:t>
      </w:r>
    </w:p>
    <w:p w14:paraId="155C3B5B" w14:textId="77777777" w:rsidR="00DB1385" w:rsidRPr="00DB1385" w:rsidRDefault="00DB1385" w:rsidP="00DB1385">
      <w:pPr>
        <w:pStyle w:val="PargrafodaLista"/>
        <w:spacing w:before="120" w:after="120" w:line="276" w:lineRule="auto"/>
        <w:ind w:left="1134"/>
        <w:jc w:val="both"/>
        <w:rPr>
          <w:rFonts w:cs="Arial"/>
          <w:szCs w:val="20"/>
          <w:highlight w:val="yellow"/>
          <w:lang w:eastAsia="ar-SA"/>
        </w:rPr>
      </w:pPr>
      <w:r w:rsidRPr="00DB1385">
        <w:rPr>
          <w:rFonts w:cs="Arial"/>
          <w:szCs w:val="20"/>
          <w:highlight w:val="yellow"/>
          <w:lang w:eastAsia="ar-SA"/>
        </w:rPr>
        <w:t>b) Cadastro Nacional de Empresas Inidôneas e Suspensas - CEIS, mantido pela Controladoria-Geral da União (</w:t>
      </w:r>
      <w:hyperlink r:id="rId12" w:history="1">
        <w:r w:rsidRPr="00DB1385">
          <w:rPr>
            <w:rStyle w:val="Hyperlink"/>
            <w:rFonts w:cs="Arial"/>
            <w:szCs w:val="20"/>
            <w:highlight w:val="yellow"/>
            <w:lang w:eastAsia="ar-SA"/>
          </w:rPr>
          <w:t>www.portaldatransparencia.gov.br/ceis</w:t>
        </w:r>
      </w:hyperlink>
      <w:r w:rsidRPr="00DB1385">
        <w:rPr>
          <w:rFonts w:cs="Arial"/>
          <w:szCs w:val="20"/>
          <w:highlight w:val="yellow"/>
          <w:lang w:eastAsia="ar-SA"/>
        </w:rPr>
        <w:t xml:space="preserve">);  </w:t>
      </w:r>
    </w:p>
    <w:p w14:paraId="0E5DC7C9" w14:textId="77777777" w:rsidR="00DB1385" w:rsidRPr="00DB1385" w:rsidRDefault="00DB1385" w:rsidP="00DB1385">
      <w:pPr>
        <w:pStyle w:val="PargrafodaLista"/>
        <w:spacing w:before="120" w:after="120" w:line="276" w:lineRule="auto"/>
        <w:ind w:left="1134"/>
        <w:jc w:val="both"/>
        <w:rPr>
          <w:rFonts w:cs="Arial"/>
          <w:szCs w:val="20"/>
          <w:highlight w:val="yellow"/>
          <w:lang w:eastAsia="ar-SA"/>
        </w:rPr>
      </w:pPr>
      <w:r w:rsidRPr="00DB1385">
        <w:rPr>
          <w:rFonts w:cs="Arial"/>
          <w:szCs w:val="20"/>
          <w:highlight w:val="yellow"/>
          <w:lang w:eastAsia="ar-SA"/>
        </w:rPr>
        <w:t>c) Cadastro Nacional de Condenações Cíveis por Atos de Improbidade Administrativa, mantido pelo Conselho Nacional de Justiça (</w:t>
      </w:r>
      <w:hyperlink r:id="rId13" w:history="1">
        <w:r w:rsidRPr="00DB1385">
          <w:rPr>
            <w:rStyle w:val="Hyperlink"/>
            <w:rFonts w:cs="Arial"/>
            <w:szCs w:val="20"/>
            <w:highlight w:val="yellow"/>
            <w:lang w:eastAsia="ar-SA"/>
          </w:rPr>
          <w:t>www.cnj.jus.br/improbidade_adm/consultar_requerido.php</w:t>
        </w:r>
      </w:hyperlink>
      <w:r w:rsidRPr="00DB1385">
        <w:rPr>
          <w:rFonts w:cs="Arial"/>
          <w:szCs w:val="20"/>
          <w:highlight w:val="yellow"/>
          <w:lang w:eastAsia="ar-SA"/>
        </w:rPr>
        <w:t xml:space="preserve">).  </w:t>
      </w:r>
    </w:p>
    <w:p w14:paraId="3EC62690" w14:textId="77777777" w:rsidR="00DB1385" w:rsidRPr="00DB1385" w:rsidRDefault="00DB1385" w:rsidP="00DB1385">
      <w:pPr>
        <w:pStyle w:val="PargrafodaLista"/>
        <w:spacing w:before="120" w:after="120" w:line="276" w:lineRule="auto"/>
        <w:ind w:left="1134"/>
        <w:jc w:val="both"/>
        <w:rPr>
          <w:rFonts w:cs="Arial"/>
          <w:szCs w:val="20"/>
          <w:highlight w:val="yellow"/>
          <w:lang w:eastAsia="ar-SA"/>
        </w:rPr>
      </w:pPr>
      <w:r w:rsidRPr="00DB1385">
        <w:rPr>
          <w:rFonts w:cs="Arial"/>
          <w:szCs w:val="20"/>
          <w:highlight w:val="yellow"/>
          <w:lang w:eastAsia="ar-SA"/>
        </w:rPr>
        <w:t xml:space="preserve">d) Lista de Inidôneos e o Cadastro Integrado de Condenações por Ilícitos Administrativos - CADICON, mantidos pelo Tribunal de Contas da União - TCU; </w:t>
      </w:r>
    </w:p>
    <w:p w14:paraId="52C23329" w14:textId="77777777" w:rsidR="00DB1385" w:rsidRPr="00DB1385" w:rsidRDefault="00DB1385" w:rsidP="00DB1385">
      <w:pPr>
        <w:pStyle w:val="PargrafodaLista10"/>
        <w:numPr>
          <w:ilvl w:val="2"/>
          <w:numId w:val="14"/>
        </w:numPr>
        <w:spacing w:before="120" w:after="120" w:line="276" w:lineRule="auto"/>
        <w:ind w:left="1134" w:firstLine="0"/>
        <w:jc w:val="both"/>
        <w:rPr>
          <w:rFonts w:ascii="Arial" w:hAnsi="Arial" w:cs="Arial"/>
          <w:b/>
          <w:sz w:val="20"/>
          <w:szCs w:val="20"/>
          <w:highlight w:val="yellow"/>
        </w:rPr>
      </w:pPr>
      <w:r w:rsidRPr="00DB1385">
        <w:rPr>
          <w:rFonts w:ascii="Arial" w:hAnsi="Arial" w:cs="Arial"/>
          <w:sz w:val="20"/>
          <w:szCs w:val="20"/>
          <w:highlight w:val="yellow"/>
        </w:rPr>
        <w:t>Para a consulta de licitantes pessoa jurídica poderá haver a substituição das consultas das alíneas “b”, “c” e “d” acima pela Consulta Con</w:t>
      </w:r>
      <w:bookmarkStart w:id="3" w:name="_GoBack"/>
      <w:bookmarkEnd w:id="3"/>
      <w:r w:rsidRPr="00DB1385">
        <w:rPr>
          <w:rFonts w:ascii="Arial" w:hAnsi="Arial" w:cs="Arial"/>
          <w:sz w:val="20"/>
          <w:szCs w:val="20"/>
          <w:highlight w:val="yellow"/>
        </w:rPr>
        <w:t>solidada de Pessoa Jurídica do TCU (https://certidoesapf.apps.tcu.gov.br/)</w:t>
      </w:r>
    </w:p>
    <w:p w14:paraId="7F31855B" w14:textId="77777777" w:rsidR="00DB1385" w:rsidRPr="00DB1385" w:rsidRDefault="00DB1385" w:rsidP="00DB1385">
      <w:pPr>
        <w:pStyle w:val="citao2"/>
        <w:spacing w:line="276" w:lineRule="auto"/>
        <w:rPr>
          <w:rFonts w:cs="Arial"/>
          <w:highlight w:val="yellow"/>
        </w:rPr>
      </w:pPr>
      <w:r w:rsidRPr="00DB1385">
        <w:rPr>
          <w:rFonts w:cs="Arial"/>
          <w:b/>
          <w:bCs/>
          <w:highlight w:val="yellow"/>
        </w:rPr>
        <w:t>Nota explicativa</w:t>
      </w:r>
      <w:r w:rsidRPr="00DB1385">
        <w:rPr>
          <w:rFonts w:cs="Arial"/>
          <w:highlight w:val="yellow"/>
        </w:rPr>
        <w:t>: A consulta aos dois cadastros – CEIS e CNJ –, além do tradicional SICAF, na fase de habilitação, é recomendação do TCU (Acórdão n° 1.793/2011 – Plenário). Trata-se de verificação da própria condição de participação na licitação.</w:t>
      </w:r>
    </w:p>
    <w:p w14:paraId="29D5EF9E" w14:textId="77777777" w:rsidR="00DB1385" w:rsidRPr="00DB1385" w:rsidRDefault="00DB1385" w:rsidP="00DB1385">
      <w:pPr>
        <w:pStyle w:val="citao2"/>
        <w:spacing w:line="276" w:lineRule="auto"/>
        <w:rPr>
          <w:rFonts w:cs="Arial"/>
        </w:rPr>
      </w:pPr>
      <w:r w:rsidRPr="00DB1385">
        <w:rPr>
          <w:rFonts w:cs="Arial"/>
          <w:highlight w:val="yellow"/>
        </w:rPr>
        <w:t>A Consulta Consolidada de Pessoa Jurídica do TCU abrange o cadastro do CNJ, do CEIS, do próprio TCU e o Cadastro Nacional de Empresas Punidas – CNEP do Portal da Transparência.</w:t>
      </w:r>
    </w:p>
    <w:p w14:paraId="67349C5A" w14:textId="77777777" w:rsidR="00B9615F" w:rsidRPr="005250B2" w:rsidRDefault="00B9615F">
      <w:pPr>
        <w:pStyle w:val="PargrafodaLista1"/>
        <w:numPr>
          <w:ilvl w:val="2"/>
          <w:numId w:val="14"/>
        </w:numPr>
        <w:spacing w:before="120" w:after="120" w:line="276" w:lineRule="auto"/>
        <w:ind w:left="1134" w:firstLine="0"/>
        <w:jc w:val="both"/>
        <w:rPr>
          <w:rFonts w:cs="Arial"/>
          <w:color w:val="000000"/>
          <w:szCs w:val="20"/>
        </w:rPr>
      </w:pPr>
      <w:r w:rsidRPr="005250B2">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85F0C93" w14:textId="77777777" w:rsidR="00B9615F" w:rsidRPr="005250B2" w:rsidRDefault="00B9615F">
      <w:pPr>
        <w:pStyle w:val="PargrafodaLista1"/>
        <w:numPr>
          <w:ilvl w:val="3"/>
          <w:numId w:val="14"/>
        </w:numPr>
        <w:spacing w:before="120" w:after="120" w:line="276" w:lineRule="auto"/>
        <w:jc w:val="both"/>
        <w:rPr>
          <w:rFonts w:cs="Arial"/>
          <w:color w:val="000000"/>
          <w:szCs w:val="20"/>
        </w:rPr>
      </w:pPr>
      <w:r w:rsidRPr="005250B2">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172421D" w14:textId="77777777" w:rsidR="00B9615F" w:rsidRPr="005250B2" w:rsidRDefault="00B9615F">
      <w:pPr>
        <w:pStyle w:val="PargrafodaLista1"/>
        <w:numPr>
          <w:ilvl w:val="4"/>
          <w:numId w:val="14"/>
        </w:numPr>
        <w:spacing w:before="120" w:after="120" w:line="276" w:lineRule="auto"/>
        <w:jc w:val="both"/>
        <w:rPr>
          <w:rFonts w:cs="Arial"/>
          <w:color w:val="000000"/>
          <w:szCs w:val="20"/>
        </w:rPr>
      </w:pPr>
      <w:r w:rsidRPr="005250B2">
        <w:rPr>
          <w:rFonts w:cs="Arial"/>
          <w:color w:val="000000"/>
          <w:szCs w:val="20"/>
        </w:rPr>
        <w:lastRenderedPageBreak/>
        <w:t>A tentativa de burla será verificada por meio dos vínculos societários, linhas de fornecimento similares, dentre outros.</w:t>
      </w:r>
    </w:p>
    <w:p w14:paraId="375F1CCA" w14:textId="77777777" w:rsidR="00B9615F" w:rsidRPr="005250B2" w:rsidRDefault="00B9615F">
      <w:pPr>
        <w:pStyle w:val="PargrafodaLista1"/>
        <w:numPr>
          <w:ilvl w:val="4"/>
          <w:numId w:val="14"/>
        </w:numPr>
        <w:spacing w:before="120" w:after="120" w:line="276" w:lineRule="auto"/>
        <w:jc w:val="both"/>
        <w:rPr>
          <w:rFonts w:cs="Arial"/>
          <w:color w:val="000000"/>
          <w:szCs w:val="20"/>
        </w:rPr>
      </w:pPr>
      <w:r w:rsidRPr="005250B2">
        <w:rPr>
          <w:rFonts w:cs="Arial"/>
          <w:color w:val="000000"/>
          <w:szCs w:val="20"/>
        </w:rPr>
        <w:t>O licitante será convocado para manifestação previamente à sua desclassificação.</w:t>
      </w:r>
    </w:p>
    <w:p w14:paraId="56E04B72" w14:textId="77777777" w:rsidR="00B9615F" w:rsidRPr="005250B2" w:rsidRDefault="00B9615F">
      <w:pPr>
        <w:pStyle w:val="PargrafodaLista1"/>
        <w:numPr>
          <w:ilvl w:val="2"/>
          <w:numId w:val="14"/>
        </w:numPr>
        <w:spacing w:before="120" w:after="120" w:line="276" w:lineRule="auto"/>
        <w:ind w:left="1134" w:firstLine="0"/>
        <w:jc w:val="both"/>
        <w:rPr>
          <w:rFonts w:cs="Arial"/>
          <w:color w:val="000000"/>
          <w:szCs w:val="20"/>
        </w:rPr>
      </w:pPr>
      <w:r w:rsidRPr="005250B2">
        <w:rPr>
          <w:rFonts w:cs="Arial"/>
          <w:color w:val="000000"/>
          <w:szCs w:val="20"/>
        </w:rPr>
        <w:t>Constatada a existência de sanção, o Pregoeiro reputará o licitante inabilitado, por falta de condição de participação.</w:t>
      </w:r>
    </w:p>
    <w:p w14:paraId="75BB3AFD" w14:textId="77777777" w:rsidR="00B9615F" w:rsidRPr="005250B2" w:rsidRDefault="00B9615F" w:rsidP="005250B2">
      <w:pPr>
        <w:pStyle w:val="PargrafodaLista1"/>
        <w:numPr>
          <w:ilvl w:val="2"/>
          <w:numId w:val="14"/>
        </w:numPr>
        <w:spacing w:before="120" w:after="120" w:line="276" w:lineRule="auto"/>
        <w:ind w:left="1134" w:firstLine="0"/>
        <w:jc w:val="both"/>
        <w:rPr>
          <w:rFonts w:cs="Arial"/>
          <w:b/>
          <w:bCs/>
          <w:szCs w:val="20"/>
        </w:rPr>
      </w:pPr>
      <w:r w:rsidRPr="005250B2">
        <w:rPr>
          <w:rFonts w:cs="Arial"/>
          <w:color w:val="000000"/>
          <w:szCs w:val="20"/>
        </w:rPr>
        <w:t xml:space="preserve">No caso de inabilitação, haverá nova verificação, pelo sistema, da eventual ocorrência do empate ficto, previsto nos </w:t>
      </w:r>
      <w:proofErr w:type="spellStart"/>
      <w:r w:rsidRPr="005250B2">
        <w:rPr>
          <w:rFonts w:cs="Arial"/>
          <w:color w:val="000000"/>
          <w:szCs w:val="20"/>
        </w:rPr>
        <w:t>arts</w:t>
      </w:r>
      <w:proofErr w:type="spellEnd"/>
      <w:r w:rsidRPr="005250B2">
        <w:rPr>
          <w:rFonts w:cs="Arial"/>
          <w:color w:val="000000"/>
          <w:szCs w:val="20"/>
        </w:rPr>
        <w:t>. 44 e 45 da Lei Complementar nº 123, de 2006, seguindo-se a disciplina antes estabelecida para aceitação da proposta subsequente.</w:t>
      </w:r>
    </w:p>
    <w:p w14:paraId="2AD2EF4D" w14:textId="77777777" w:rsidR="00B9615F" w:rsidRPr="005250B2" w:rsidRDefault="00B9615F">
      <w:pPr>
        <w:pStyle w:val="citao2"/>
        <w:spacing w:line="276" w:lineRule="auto"/>
        <w:rPr>
          <w:rFonts w:cs="Arial"/>
        </w:rPr>
      </w:pPr>
      <w:r w:rsidRPr="005250B2">
        <w:rPr>
          <w:rFonts w:cs="Arial"/>
          <w:b/>
          <w:bCs/>
        </w:rPr>
        <w:t>Nota explicativa</w:t>
      </w:r>
      <w:r w:rsidRPr="005250B2">
        <w:rPr>
          <w:rFonts w:cs="Arial"/>
        </w:rPr>
        <w:t xml:space="preserve">: O SICAF informa a composição do quadro societário das empresas, inclusive quanto ao percentual de participação de cada sócio. </w:t>
      </w:r>
    </w:p>
    <w:p w14:paraId="79332C52" w14:textId="77777777" w:rsidR="00B9615F" w:rsidRPr="005250B2" w:rsidRDefault="00B9615F">
      <w:pPr>
        <w:pStyle w:val="citao2"/>
        <w:spacing w:line="276" w:lineRule="auto"/>
        <w:rPr>
          <w:rFonts w:cs="Arial"/>
        </w:rPr>
      </w:pPr>
      <w:r w:rsidRPr="005250B2">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3B382D57" w14:textId="77777777" w:rsidR="00B9615F" w:rsidRPr="005250B2" w:rsidRDefault="00B9615F">
      <w:pPr>
        <w:pStyle w:val="Citao1"/>
        <w:spacing w:line="276" w:lineRule="auto"/>
        <w:rPr>
          <w:rFonts w:cs="Arial"/>
          <w:szCs w:val="20"/>
        </w:rPr>
      </w:pPr>
      <w:r w:rsidRPr="005250B2">
        <w:rPr>
          <w:rFonts w:cs="Arial"/>
          <w:szCs w:val="20"/>
        </w:rPr>
        <w:t>De todo modo, caso tais informações não estejam disponíveis no SICAF, cabe ao pregoeiro solicitar a apresentação do contrato social da empresa - o qual, aliás, já é documento de apresentação obrigatória na habilitação jurídica.</w:t>
      </w:r>
    </w:p>
    <w:p w14:paraId="75303DA4" w14:textId="77777777" w:rsidR="00B9615F" w:rsidRPr="005250B2" w:rsidRDefault="00B9615F">
      <w:pPr>
        <w:pStyle w:val="PADRO"/>
        <w:keepNext w:val="0"/>
        <w:widowControl/>
        <w:numPr>
          <w:ilvl w:val="1"/>
          <w:numId w:val="14"/>
        </w:numPr>
        <w:spacing w:before="120" w:after="120"/>
        <w:rPr>
          <w:rFonts w:ascii="Arial" w:hAnsi="Arial" w:cs="Arial"/>
          <w:szCs w:val="20"/>
        </w:rPr>
      </w:pPr>
      <w:r w:rsidRPr="005250B2">
        <w:rPr>
          <w:rFonts w:ascii="Arial" w:hAnsi="Arial" w:cs="Arial"/>
          <w:color w:val="000000"/>
          <w:szCs w:val="20"/>
        </w:rPr>
        <w:t>Caso atendidas as condições de participação, a habilitação do licitante será verificada por meio do SICAF, nos documentos por ele abrangidos, em relação à habilitação jurídica, à regularidade fiscal</w:t>
      </w:r>
      <w:r w:rsidR="00702036">
        <w:rPr>
          <w:rFonts w:ascii="Arial" w:hAnsi="Arial" w:cs="Arial"/>
          <w:color w:val="000000"/>
          <w:szCs w:val="20"/>
        </w:rPr>
        <w:t xml:space="preserve"> e</w:t>
      </w:r>
      <w:r w:rsidRPr="005250B2">
        <w:rPr>
          <w:rFonts w:ascii="Arial" w:hAnsi="Arial" w:cs="Arial"/>
          <w:color w:val="000000"/>
          <w:szCs w:val="20"/>
        </w:rPr>
        <w:t xml:space="preserve"> à qualificação econômica financeir</w:t>
      </w:r>
      <w:r w:rsidR="00702036">
        <w:rPr>
          <w:rFonts w:ascii="Arial" w:hAnsi="Arial" w:cs="Arial"/>
          <w:color w:val="000000"/>
          <w:szCs w:val="20"/>
        </w:rPr>
        <w:t>a</w:t>
      </w:r>
      <w:r w:rsidRPr="005250B2">
        <w:rPr>
          <w:rFonts w:ascii="Arial" w:hAnsi="Arial" w:cs="Arial"/>
          <w:color w:val="000000"/>
          <w:szCs w:val="20"/>
        </w:rPr>
        <w:t>, conforme o disposto n</w:t>
      </w:r>
      <w:hyperlink w:history="1"/>
      <w:r w:rsidRPr="005250B2">
        <w:rPr>
          <w:rFonts w:ascii="Arial" w:hAnsi="Arial" w:cs="Arial"/>
          <w:color w:val="000000"/>
          <w:szCs w:val="20"/>
        </w:rPr>
        <w:t>a Instrução Normativa SEGES/MP nº 03, de 2018.</w:t>
      </w:r>
    </w:p>
    <w:p w14:paraId="56B9B104" w14:textId="77777777" w:rsidR="00475874" w:rsidRPr="005250B2" w:rsidRDefault="00475874" w:rsidP="00475874">
      <w:pPr>
        <w:pStyle w:val="PADRO"/>
        <w:keepNext w:val="0"/>
        <w:widowControl/>
        <w:numPr>
          <w:ilvl w:val="2"/>
          <w:numId w:val="14"/>
        </w:numPr>
        <w:suppressAutoHyphens w:val="0"/>
        <w:spacing w:before="120" w:after="120"/>
        <w:textAlignment w:val="baseline"/>
        <w:rPr>
          <w:rFonts w:ascii="Arial" w:hAnsi="Arial" w:cs="Arial"/>
          <w:szCs w:val="20"/>
        </w:rPr>
      </w:pPr>
      <w:r w:rsidRPr="005250B2">
        <w:rPr>
          <w:rFonts w:ascii="Arial" w:hAnsi="Arial"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CC8CAC9" w14:textId="77777777" w:rsidR="00475874" w:rsidRPr="005250B2" w:rsidRDefault="00475874" w:rsidP="00475874">
      <w:pPr>
        <w:numPr>
          <w:ilvl w:val="2"/>
          <w:numId w:val="14"/>
        </w:numPr>
        <w:suppressAutoHyphens w:val="0"/>
        <w:spacing w:before="120" w:after="120" w:line="276" w:lineRule="auto"/>
        <w:jc w:val="both"/>
        <w:rPr>
          <w:rFonts w:cs="Arial"/>
          <w:color w:val="000000"/>
          <w:szCs w:val="20"/>
          <w:highlight w:val="yellow"/>
        </w:rPr>
      </w:pPr>
      <w:r w:rsidRPr="005250B2">
        <w:rPr>
          <w:rFonts w:cs="Arial"/>
          <w:color w:val="000000"/>
          <w:szCs w:val="20"/>
          <w:highlight w:val="yellow"/>
        </w:rPr>
        <w:t>É dever do licitante atualizar previamente as comprovações constantes do SICAF para que estejam vigentes na data da abertura da sessão pública, ou encaminhar, em conjunto com a apresentação da proposta, a respectiva documentação atualizada.</w:t>
      </w:r>
    </w:p>
    <w:p w14:paraId="2E183CD0" w14:textId="77777777" w:rsidR="00475874" w:rsidRPr="005250B2" w:rsidRDefault="00475874">
      <w:pPr>
        <w:pStyle w:val="PADRO"/>
        <w:widowControl/>
        <w:numPr>
          <w:ilvl w:val="2"/>
          <w:numId w:val="14"/>
        </w:numPr>
        <w:spacing w:before="120" w:after="120"/>
        <w:rPr>
          <w:rFonts w:ascii="Arial" w:hAnsi="Arial" w:cs="Arial"/>
          <w:szCs w:val="20"/>
        </w:rPr>
      </w:pPr>
      <w:r w:rsidRPr="005250B2">
        <w:rPr>
          <w:rFonts w:ascii="Arial" w:hAnsi="Arial" w:cs="Arial"/>
          <w:color w:val="000000"/>
          <w:szCs w:val="20"/>
          <w:highlight w:val="yellow"/>
        </w:rPr>
        <w:t>O descumprimento do subitem acima implicará a inabilitação do licitante, exceto se a consulta aos sítios eletrônicos oficiais emissores de certidões feita pelo Pregoeiro lograr êxito em encontrar a(s) certidão(</w:t>
      </w:r>
      <w:proofErr w:type="spellStart"/>
      <w:r w:rsidRPr="005250B2">
        <w:rPr>
          <w:rFonts w:ascii="Arial" w:hAnsi="Arial" w:cs="Arial"/>
          <w:color w:val="000000"/>
          <w:szCs w:val="20"/>
          <w:highlight w:val="yellow"/>
        </w:rPr>
        <w:t>ões</w:t>
      </w:r>
      <w:proofErr w:type="spellEnd"/>
      <w:r w:rsidRPr="005250B2">
        <w:rPr>
          <w:rFonts w:ascii="Arial" w:hAnsi="Arial" w:cs="Arial"/>
          <w:color w:val="000000"/>
          <w:szCs w:val="20"/>
          <w:highlight w:val="yellow"/>
        </w:rPr>
        <w:t>) válida(s), conforme art. 43, §3º, do Decreto 10.024, de 2019</w:t>
      </w:r>
      <w:r w:rsidR="00702036">
        <w:rPr>
          <w:rFonts w:ascii="Arial" w:hAnsi="Arial" w:cs="Arial"/>
          <w:color w:val="000000"/>
          <w:szCs w:val="20"/>
        </w:rPr>
        <w:t>.</w:t>
      </w:r>
    </w:p>
    <w:p w14:paraId="72E1CF73" w14:textId="77777777" w:rsidR="00475874" w:rsidRDefault="00B9615F" w:rsidP="005250B2">
      <w:pPr>
        <w:numPr>
          <w:ilvl w:val="1"/>
          <w:numId w:val="14"/>
        </w:numPr>
        <w:spacing w:before="120" w:after="120" w:line="276" w:lineRule="auto"/>
        <w:ind w:left="425" w:firstLine="0"/>
        <w:jc w:val="both"/>
        <w:rPr>
          <w:rFonts w:cs="Arial"/>
          <w:szCs w:val="20"/>
        </w:rPr>
      </w:pPr>
      <w:r w:rsidRPr="005250B2">
        <w:rPr>
          <w:rFonts w:cs="Arial"/>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5250B2">
        <w:rPr>
          <w:rFonts w:cs="Arial"/>
          <w:color w:val="FF0000"/>
          <w:szCs w:val="20"/>
        </w:rPr>
        <w:t>....... (.........) horas [mínimo de duas horas]</w:t>
      </w:r>
      <w:r w:rsidRPr="005250B2">
        <w:rPr>
          <w:rFonts w:cs="Arial"/>
          <w:szCs w:val="20"/>
        </w:rPr>
        <w:t xml:space="preserve">, sob pena de inabilitação. </w:t>
      </w:r>
    </w:p>
    <w:p w14:paraId="5BE07173" w14:textId="77777777" w:rsidR="00475874" w:rsidRDefault="00475874" w:rsidP="005250B2">
      <w:pPr>
        <w:pStyle w:val="citao2"/>
        <w:spacing w:line="276" w:lineRule="auto"/>
        <w:rPr>
          <w:rFonts w:cs="Arial"/>
          <w:color w:val="auto"/>
        </w:rPr>
      </w:pPr>
      <w:r w:rsidRPr="002E40C5">
        <w:rPr>
          <w:rFonts w:cs="Arial"/>
          <w:b/>
          <w:bCs/>
        </w:rPr>
        <w:t>Nota Explicativa</w:t>
      </w:r>
      <w:r w:rsidRPr="00BE4610">
        <w:rPr>
          <w:rFonts w:cs="Arial"/>
          <w:b/>
          <w:bCs/>
          <w:highlight w:val="yellow"/>
        </w:rPr>
        <w:t xml:space="preserve">: </w:t>
      </w:r>
      <w:r w:rsidRPr="00BE4610">
        <w:rPr>
          <w:rFonts w:cs="Arial"/>
          <w:highlight w:val="yellow"/>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r w:rsidRPr="005250B2" w:rsidDel="00475874">
        <w:rPr>
          <w:rFonts w:cs="Arial"/>
          <w:color w:val="auto"/>
        </w:rPr>
        <w:t xml:space="preserve"> </w:t>
      </w:r>
    </w:p>
    <w:p w14:paraId="4C6D4096" w14:textId="77777777" w:rsidR="00475874" w:rsidRDefault="00475874" w:rsidP="005250B2">
      <w:pPr>
        <w:pStyle w:val="citao2"/>
        <w:spacing w:line="276" w:lineRule="auto"/>
        <w:rPr>
          <w:rFonts w:cs="Arial"/>
          <w:color w:val="auto"/>
        </w:rPr>
      </w:pPr>
      <w:r w:rsidRPr="005250B2">
        <w:rPr>
          <w:rFonts w:cs="Arial"/>
          <w:highlight w:val="yellow"/>
        </w:rPr>
        <w:lastRenderedPageBreak/>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1653A558" w14:textId="77777777" w:rsidR="00B9615F" w:rsidRPr="005250B2" w:rsidRDefault="00B9615F" w:rsidP="005250B2">
      <w:pPr>
        <w:numPr>
          <w:ilvl w:val="1"/>
          <w:numId w:val="14"/>
        </w:numPr>
        <w:spacing w:before="120" w:after="120" w:line="276" w:lineRule="auto"/>
        <w:ind w:left="425" w:firstLine="0"/>
        <w:jc w:val="both"/>
        <w:rPr>
          <w:rFonts w:cs="Arial"/>
          <w:szCs w:val="20"/>
        </w:rPr>
      </w:pPr>
      <w:r w:rsidRPr="005250B2">
        <w:rPr>
          <w:rFonts w:cs="Arial"/>
          <w:szCs w:val="20"/>
        </w:rPr>
        <w:t xml:space="preserve">Somente haverá a necessidade de comprovação do preenchimento de requisitos mediante a apresentação dos documentos originais não-digitais quando houver dúvida em relação à integridade do documento </w:t>
      </w:r>
      <w:proofErr w:type="gramStart"/>
      <w:r w:rsidRPr="005250B2">
        <w:rPr>
          <w:rFonts w:cs="Arial"/>
          <w:szCs w:val="20"/>
        </w:rPr>
        <w:t>digital .</w:t>
      </w:r>
      <w:proofErr w:type="gramEnd"/>
    </w:p>
    <w:p w14:paraId="21FAD532" w14:textId="77777777" w:rsidR="00B9615F" w:rsidRPr="005250B2" w:rsidRDefault="00B9615F">
      <w:pPr>
        <w:pStyle w:val="citao2"/>
        <w:spacing w:line="276" w:lineRule="auto"/>
        <w:ind w:left="360"/>
        <w:rPr>
          <w:rFonts w:cs="Arial"/>
        </w:rPr>
      </w:pPr>
      <w:r w:rsidRPr="005250B2">
        <w:rPr>
          <w:rFonts w:cs="Arial"/>
          <w:b/>
          <w:bCs/>
        </w:rPr>
        <w:t>Nota explicativa</w:t>
      </w:r>
      <w:r w:rsidRPr="005250B2">
        <w:rPr>
          <w:rFonts w:cs="Arial"/>
        </w:rPr>
        <w:t>: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2ED1A9CB" w14:textId="77777777" w:rsidR="00B9615F" w:rsidRPr="005250B2" w:rsidRDefault="00B9615F">
      <w:pPr>
        <w:numPr>
          <w:ilvl w:val="1"/>
          <w:numId w:val="14"/>
        </w:numPr>
        <w:spacing w:before="120" w:after="120" w:line="276" w:lineRule="auto"/>
        <w:ind w:left="425" w:firstLine="0"/>
        <w:jc w:val="both"/>
        <w:rPr>
          <w:rFonts w:cs="Arial"/>
          <w:szCs w:val="20"/>
        </w:rPr>
      </w:pPr>
      <w:r w:rsidRPr="005250B2">
        <w:rPr>
          <w:rFonts w:cs="Arial"/>
          <w:szCs w:val="20"/>
        </w:rPr>
        <w:t>Não serão aceitos documentos de habilitação com indicação de CNPJ/CPF diferentes, salvo aqueles legalmente permitidos.</w:t>
      </w:r>
    </w:p>
    <w:p w14:paraId="3C6BA74A" w14:textId="77777777" w:rsidR="00B9615F" w:rsidRPr="005250B2" w:rsidRDefault="00B9615F">
      <w:pPr>
        <w:numPr>
          <w:ilvl w:val="1"/>
          <w:numId w:val="14"/>
        </w:numPr>
        <w:spacing w:before="120" w:after="120" w:line="276" w:lineRule="auto"/>
        <w:ind w:left="425" w:firstLine="0"/>
        <w:jc w:val="both"/>
        <w:rPr>
          <w:rFonts w:cs="Arial"/>
          <w:szCs w:val="20"/>
        </w:rPr>
      </w:pPr>
      <w:r w:rsidRPr="005250B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8FD93DC" w14:textId="77777777" w:rsidR="00B9615F" w:rsidRPr="005250B2" w:rsidRDefault="00B9615F">
      <w:pPr>
        <w:pStyle w:val="PargrafodaLista1"/>
        <w:numPr>
          <w:ilvl w:val="2"/>
          <w:numId w:val="14"/>
        </w:numPr>
        <w:spacing w:before="120" w:after="120" w:line="276" w:lineRule="auto"/>
        <w:jc w:val="both"/>
        <w:rPr>
          <w:rFonts w:cs="Arial"/>
          <w:szCs w:val="20"/>
        </w:rPr>
      </w:pPr>
      <w:r w:rsidRPr="005250B2">
        <w:rPr>
          <w:rFonts w:cs="Arial"/>
          <w:szCs w:val="20"/>
        </w:rPr>
        <w:t>Serão aceitos registros de CNPJ de licitante matriz e filial com diferentes números de documentos pertinentes ao CND e ao CRF/FGTS, quando for comprovada a centralização do recolhimento dessas contribuições.</w:t>
      </w:r>
    </w:p>
    <w:p w14:paraId="031E0776" w14:textId="77777777" w:rsidR="00B9615F" w:rsidRPr="005250B2" w:rsidRDefault="00B9615F">
      <w:pPr>
        <w:numPr>
          <w:ilvl w:val="1"/>
          <w:numId w:val="14"/>
        </w:numPr>
        <w:spacing w:before="120" w:after="120" w:line="276" w:lineRule="auto"/>
        <w:ind w:left="425" w:firstLine="0"/>
        <w:jc w:val="both"/>
        <w:rPr>
          <w:rFonts w:cs="Arial"/>
          <w:bCs/>
          <w:color w:val="000000"/>
          <w:szCs w:val="20"/>
        </w:rPr>
      </w:pPr>
      <w:r w:rsidRPr="005250B2">
        <w:rPr>
          <w:rFonts w:cs="Arial"/>
          <w:szCs w:val="20"/>
        </w:rPr>
        <w:t>Ressalvado o disposto do item 5.3, os licitantes deverão encaminhar, nos termos deste Edital, a documentação nos itens a seguir, para fins de habilitação.</w:t>
      </w:r>
    </w:p>
    <w:p w14:paraId="3210F79C" w14:textId="77777777" w:rsidR="00B9615F" w:rsidRPr="005250B2" w:rsidRDefault="00B9615F">
      <w:pPr>
        <w:numPr>
          <w:ilvl w:val="1"/>
          <w:numId w:val="14"/>
        </w:numPr>
        <w:spacing w:before="120" w:after="120" w:line="276" w:lineRule="auto"/>
        <w:ind w:left="425" w:firstLine="0"/>
        <w:jc w:val="both"/>
        <w:rPr>
          <w:rFonts w:cs="Arial"/>
          <w:i/>
          <w:color w:val="FF0000"/>
          <w:szCs w:val="20"/>
        </w:rPr>
      </w:pPr>
      <w:r w:rsidRPr="005250B2">
        <w:rPr>
          <w:rFonts w:cs="Arial"/>
          <w:bCs/>
          <w:color w:val="000000"/>
          <w:szCs w:val="20"/>
        </w:rPr>
        <w:t xml:space="preserve"> </w:t>
      </w:r>
      <w:r w:rsidRPr="005250B2">
        <w:rPr>
          <w:rFonts w:cs="Arial"/>
          <w:b/>
          <w:bCs/>
          <w:color w:val="000000"/>
          <w:szCs w:val="20"/>
        </w:rPr>
        <w:t xml:space="preserve">Habilitação jurídica: </w:t>
      </w:r>
    </w:p>
    <w:p w14:paraId="4FF7E8ED" w14:textId="77777777" w:rsidR="00B9615F" w:rsidRPr="005250B2" w:rsidRDefault="00B9615F">
      <w:pPr>
        <w:numPr>
          <w:ilvl w:val="2"/>
          <w:numId w:val="14"/>
        </w:numPr>
        <w:tabs>
          <w:tab w:val="left" w:pos="1440"/>
        </w:tabs>
        <w:spacing w:before="120" w:after="120" w:line="276" w:lineRule="auto"/>
        <w:ind w:left="1134" w:firstLine="0"/>
        <w:jc w:val="both"/>
        <w:rPr>
          <w:rFonts w:cs="Arial"/>
          <w:b/>
          <w:szCs w:val="20"/>
        </w:rPr>
      </w:pPr>
      <w:proofErr w:type="gramStart"/>
      <w:r w:rsidRPr="005250B2">
        <w:rPr>
          <w:rFonts w:cs="Arial"/>
          <w:i/>
          <w:color w:val="FF0000"/>
          <w:szCs w:val="20"/>
        </w:rPr>
        <w:t>no</w:t>
      </w:r>
      <w:proofErr w:type="gramEnd"/>
      <w:r w:rsidRPr="005250B2">
        <w:rPr>
          <w:rFonts w:cs="Arial"/>
          <w:i/>
          <w:color w:val="FF0000"/>
          <w:szCs w:val="20"/>
        </w:rPr>
        <w:t xml:space="preserve"> caso de empresário individual, inscrição no Registro Público de Empresas Mercantis, a cargo da Junta Comercial da respectiva sede;</w:t>
      </w:r>
    </w:p>
    <w:p w14:paraId="74AFA0FD" w14:textId="77777777" w:rsidR="00B9615F" w:rsidRPr="005250B2" w:rsidRDefault="00B9615F">
      <w:pPr>
        <w:pStyle w:val="Citao1"/>
        <w:spacing w:line="276" w:lineRule="auto"/>
        <w:rPr>
          <w:rFonts w:cs="Arial"/>
          <w:szCs w:val="20"/>
        </w:rPr>
      </w:pPr>
      <w:r w:rsidRPr="005250B2">
        <w:rPr>
          <w:rFonts w:cs="Arial"/>
          <w:b/>
          <w:szCs w:val="20"/>
        </w:rPr>
        <w:t>Nota Explicativa:</w:t>
      </w:r>
      <w:r w:rsidRPr="005250B2">
        <w:rPr>
          <w:rFonts w:cs="Arial"/>
          <w:szCs w:val="20"/>
        </w:rPr>
        <w:t xml:space="preserve"> A possibilidade ou não de participação de empresário individual dependerá do objeto a ser licitado, quando ele for capaz de prestar o serviço. </w:t>
      </w:r>
    </w:p>
    <w:p w14:paraId="10C00266" w14:textId="77777777" w:rsidR="00B9615F" w:rsidRPr="005250B2" w:rsidRDefault="00B9615F">
      <w:pPr>
        <w:pStyle w:val="PargrafodaLista1"/>
        <w:numPr>
          <w:ilvl w:val="2"/>
          <w:numId w:val="14"/>
        </w:numPr>
        <w:tabs>
          <w:tab w:val="left" w:pos="1440"/>
        </w:tabs>
        <w:spacing w:before="120" w:after="120" w:line="276" w:lineRule="auto"/>
        <w:ind w:left="1134" w:firstLine="0"/>
        <w:jc w:val="both"/>
        <w:rPr>
          <w:rFonts w:cs="Arial"/>
          <w:color w:val="000000"/>
          <w:szCs w:val="20"/>
        </w:rPr>
      </w:pPr>
      <w:r w:rsidRPr="005250B2">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128B987" w14:textId="77777777" w:rsidR="00B9615F" w:rsidRPr="005250B2" w:rsidRDefault="00B9615F">
      <w:pPr>
        <w:numPr>
          <w:ilvl w:val="2"/>
          <w:numId w:val="14"/>
        </w:numPr>
        <w:tabs>
          <w:tab w:val="left" w:pos="1440"/>
        </w:tabs>
        <w:spacing w:before="120" w:after="120" w:line="276" w:lineRule="auto"/>
        <w:ind w:left="1134" w:firstLine="0"/>
        <w:jc w:val="both"/>
        <w:rPr>
          <w:rFonts w:cs="Arial"/>
          <w:color w:val="000000"/>
          <w:szCs w:val="20"/>
        </w:rPr>
      </w:pPr>
      <w:r w:rsidRPr="005250B2">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2624BE9" w14:textId="77777777" w:rsidR="00B9615F" w:rsidRPr="005250B2" w:rsidRDefault="00B9615F">
      <w:pPr>
        <w:numPr>
          <w:ilvl w:val="2"/>
          <w:numId w:val="14"/>
        </w:numPr>
        <w:tabs>
          <w:tab w:val="left" w:pos="1440"/>
        </w:tabs>
        <w:spacing w:before="120" w:after="120" w:line="276" w:lineRule="auto"/>
        <w:ind w:left="1134" w:firstLine="0"/>
        <w:jc w:val="both"/>
        <w:rPr>
          <w:rFonts w:cs="Arial"/>
          <w:color w:val="000000"/>
          <w:szCs w:val="20"/>
        </w:rPr>
      </w:pPr>
      <w:proofErr w:type="gramStart"/>
      <w:r w:rsidRPr="005250B2">
        <w:rPr>
          <w:rFonts w:cs="Arial"/>
          <w:color w:val="000000"/>
          <w:szCs w:val="20"/>
        </w:rPr>
        <w:t>inscrição</w:t>
      </w:r>
      <w:proofErr w:type="gramEnd"/>
      <w:r w:rsidRPr="005250B2">
        <w:rPr>
          <w:rFonts w:cs="Arial"/>
          <w:color w:val="000000"/>
          <w:szCs w:val="20"/>
        </w:rPr>
        <w:t xml:space="preserve"> no Registro Público de Empresas Mercantis onde opera, com averbação no Registro onde tem sede a matriz, no caso de ser o participante sucursal, filial ou agência;</w:t>
      </w:r>
    </w:p>
    <w:p w14:paraId="1006D149" w14:textId="77777777" w:rsidR="00B9615F" w:rsidRPr="005250B2" w:rsidRDefault="00B9615F">
      <w:pPr>
        <w:numPr>
          <w:ilvl w:val="2"/>
          <w:numId w:val="14"/>
        </w:numPr>
        <w:tabs>
          <w:tab w:val="left" w:pos="1440"/>
        </w:tabs>
        <w:spacing w:before="120" w:after="120" w:line="276" w:lineRule="auto"/>
        <w:ind w:left="1134" w:firstLine="0"/>
        <w:jc w:val="both"/>
        <w:rPr>
          <w:rFonts w:cs="Arial"/>
          <w:color w:val="000000"/>
          <w:szCs w:val="20"/>
        </w:rPr>
      </w:pPr>
      <w:r w:rsidRPr="005250B2">
        <w:rPr>
          <w:rFonts w:cs="Arial"/>
          <w:color w:val="000000"/>
          <w:szCs w:val="20"/>
        </w:rPr>
        <w:t>No caso de sociedade simples: inscrição do ato constitutivo no Registro Civil das Pessoas Jurídicas do local de sua sede, acompanhada de prova da indicação dos seus administradores;</w:t>
      </w:r>
    </w:p>
    <w:p w14:paraId="7097945E" w14:textId="77777777" w:rsidR="00B9615F" w:rsidRPr="005250B2" w:rsidRDefault="00B9615F">
      <w:pPr>
        <w:numPr>
          <w:ilvl w:val="2"/>
          <w:numId w:val="14"/>
        </w:numPr>
        <w:tabs>
          <w:tab w:val="left" w:pos="1440"/>
        </w:tabs>
        <w:spacing w:before="120" w:after="120" w:line="276" w:lineRule="auto"/>
        <w:ind w:left="1134" w:firstLine="0"/>
        <w:jc w:val="both"/>
        <w:rPr>
          <w:rFonts w:cs="Arial"/>
          <w:i/>
          <w:iCs/>
          <w:color w:val="FF0000"/>
          <w:szCs w:val="20"/>
        </w:rPr>
      </w:pPr>
      <w:proofErr w:type="gramStart"/>
      <w:r w:rsidRPr="005250B2">
        <w:rPr>
          <w:rFonts w:cs="Arial"/>
          <w:color w:val="000000"/>
          <w:szCs w:val="20"/>
        </w:rPr>
        <w:t>decreto</w:t>
      </w:r>
      <w:proofErr w:type="gramEnd"/>
      <w:r w:rsidRPr="005250B2">
        <w:rPr>
          <w:rFonts w:cs="Arial"/>
          <w:color w:val="000000"/>
          <w:szCs w:val="20"/>
        </w:rPr>
        <w:t xml:space="preserve"> de autorização, em se tratando de sociedade empresária estrangeira em funcionamento no País;</w:t>
      </w:r>
    </w:p>
    <w:p w14:paraId="0223C97F" w14:textId="77777777" w:rsidR="00B9615F" w:rsidRPr="005250B2" w:rsidRDefault="00B9615F">
      <w:pPr>
        <w:numPr>
          <w:ilvl w:val="2"/>
          <w:numId w:val="14"/>
        </w:numPr>
        <w:tabs>
          <w:tab w:val="left" w:pos="1440"/>
        </w:tabs>
        <w:spacing w:before="120" w:after="120" w:line="276" w:lineRule="auto"/>
        <w:ind w:left="1134" w:firstLine="0"/>
        <w:jc w:val="both"/>
        <w:rPr>
          <w:rFonts w:cs="Arial"/>
          <w:b/>
          <w:bCs/>
          <w:szCs w:val="20"/>
        </w:rPr>
      </w:pPr>
      <w:proofErr w:type="gramStart"/>
      <w:r w:rsidRPr="005250B2">
        <w:rPr>
          <w:rFonts w:cs="Arial"/>
          <w:i/>
          <w:iCs/>
          <w:color w:val="FF0000"/>
          <w:szCs w:val="20"/>
        </w:rPr>
        <w:lastRenderedPageBreak/>
        <w:t>no</w:t>
      </w:r>
      <w:proofErr w:type="gramEnd"/>
      <w:r w:rsidRPr="005250B2">
        <w:rPr>
          <w:rFonts w:cs="Arial"/>
          <w:i/>
          <w:iCs/>
          <w:color w:val="FF0000"/>
          <w:szCs w:val="20"/>
        </w:rPr>
        <w:t xml:space="preserve"> caso de exercício de atividade de ............: ato de registro ou autorização para funcionamento expedido pelo órgão competente, nos termos do art. ..... </w:t>
      </w:r>
      <w:proofErr w:type="gramStart"/>
      <w:r w:rsidRPr="005250B2">
        <w:rPr>
          <w:rFonts w:cs="Arial"/>
          <w:i/>
          <w:iCs/>
          <w:color w:val="FF0000"/>
          <w:szCs w:val="20"/>
        </w:rPr>
        <w:t>da</w:t>
      </w:r>
      <w:proofErr w:type="gramEnd"/>
      <w:r w:rsidRPr="005250B2">
        <w:rPr>
          <w:rFonts w:cs="Arial"/>
          <w:i/>
          <w:iCs/>
          <w:color w:val="FF0000"/>
          <w:szCs w:val="20"/>
        </w:rPr>
        <w:t xml:space="preserve"> (Lei/Decreto) n° ........</w:t>
      </w:r>
    </w:p>
    <w:p w14:paraId="31F5BD9E" w14:textId="77777777" w:rsidR="00B9615F" w:rsidRPr="005250B2" w:rsidRDefault="00B9615F">
      <w:pPr>
        <w:pStyle w:val="Citao1"/>
        <w:spacing w:line="276" w:lineRule="auto"/>
        <w:rPr>
          <w:rFonts w:cs="Arial"/>
          <w:color w:val="FF0000"/>
          <w:szCs w:val="20"/>
          <w:shd w:val="clear" w:color="auto" w:fill="00FF00"/>
        </w:rPr>
      </w:pPr>
      <w:r w:rsidRPr="005250B2">
        <w:rPr>
          <w:rFonts w:cs="Arial"/>
          <w:b/>
          <w:bCs/>
          <w:szCs w:val="20"/>
        </w:rPr>
        <w:t>Nota explicativa:</w:t>
      </w:r>
      <w:r w:rsidRPr="005250B2">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B781DE2" w14:textId="77777777" w:rsidR="00B9615F" w:rsidRPr="005250B2" w:rsidRDefault="00B9615F">
      <w:pPr>
        <w:numPr>
          <w:ilvl w:val="2"/>
          <w:numId w:val="14"/>
        </w:numPr>
        <w:tabs>
          <w:tab w:val="left" w:pos="1440"/>
        </w:tabs>
        <w:spacing w:before="120" w:after="120" w:line="276" w:lineRule="auto"/>
        <w:ind w:left="1134" w:firstLine="0"/>
        <w:jc w:val="both"/>
        <w:rPr>
          <w:rFonts w:cs="Arial"/>
          <w:bCs/>
          <w:color w:val="000000"/>
          <w:szCs w:val="20"/>
        </w:rPr>
      </w:pPr>
      <w:r w:rsidRPr="005250B2">
        <w:rPr>
          <w:rFonts w:cs="Arial"/>
          <w:i/>
          <w:iCs/>
          <w:color w:val="FF0000"/>
          <w:szCs w:val="20"/>
          <w:shd w:val="clear" w:color="auto" w:fill="00FF0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A1F3C86" w14:textId="77777777" w:rsidR="00B9615F" w:rsidRPr="005250B2" w:rsidRDefault="00B9615F">
      <w:pPr>
        <w:pStyle w:val="PargrafodaLista1"/>
        <w:numPr>
          <w:ilvl w:val="2"/>
          <w:numId w:val="14"/>
        </w:numPr>
        <w:spacing w:before="120" w:after="120" w:line="276" w:lineRule="auto"/>
        <w:ind w:left="1134" w:firstLine="0"/>
        <w:jc w:val="both"/>
        <w:rPr>
          <w:rFonts w:cs="Arial"/>
          <w:bCs/>
          <w:color w:val="000000"/>
          <w:szCs w:val="20"/>
        </w:rPr>
      </w:pPr>
      <w:r w:rsidRPr="005250B2">
        <w:rPr>
          <w:rFonts w:cs="Arial"/>
          <w:bCs/>
          <w:color w:val="000000"/>
          <w:szCs w:val="20"/>
        </w:rPr>
        <w:t>Os documentos acima deverão estar acompanhados de todas as alterações ou da consolidação respectiva.</w:t>
      </w:r>
    </w:p>
    <w:p w14:paraId="6B6196DA" w14:textId="77777777" w:rsidR="00B9615F" w:rsidRPr="005250B2" w:rsidRDefault="00B9615F">
      <w:pPr>
        <w:pStyle w:val="PargrafodaLista1"/>
        <w:spacing w:before="120" w:after="120" w:line="276" w:lineRule="auto"/>
        <w:ind w:left="1134"/>
        <w:jc w:val="both"/>
        <w:rPr>
          <w:rFonts w:cs="Arial"/>
          <w:bCs/>
          <w:color w:val="000000"/>
          <w:szCs w:val="20"/>
        </w:rPr>
      </w:pPr>
    </w:p>
    <w:p w14:paraId="19E50F8D" w14:textId="77777777" w:rsidR="00B9615F" w:rsidRPr="005250B2" w:rsidRDefault="00B9615F">
      <w:pPr>
        <w:numPr>
          <w:ilvl w:val="1"/>
          <w:numId w:val="14"/>
        </w:numPr>
        <w:spacing w:before="120" w:after="120" w:line="276" w:lineRule="auto"/>
        <w:ind w:left="425" w:firstLine="0"/>
        <w:jc w:val="both"/>
        <w:rPr>
          <w:rFonts w:cs="Arial"/>
          <w:szCs w:val="20"/>
        </w:rPr>
      </w:pPr>
      <w:r w:rsidRPr="005250B2">
        <w:rPr>
          <w:rFonts w:cs="Arial"/>
          <w:b/>
          <w:bCs/>
          <w:color w:val="000000"/>
          <w:szCs w:val="20"/>
        </w:rPr>
        <w:t xml:space="preserve">  Regularidade fiscal e trabalhista:</w:t>
      </w:r>
    </w:p>
    <w:p w14:paraId="03924C7F" w14:textId="77777777" w:rsidR="00B9615F" w:rsidRPr="005250B2" w:rsidRDefault="00B9615F" w:rsidP="005250B2">
      <w:pPr>
        <w:numPr>
          <w:ilvl w:val="2"/>
          <w:numId w:val="14"/>
        </w:numPr>
        <w:tabs>
          <w:tab w:val="left" w:pos="1440"/>
        </w:tabs>
        <w:spacing w:before="120" w:after="120" w:line="276" w:lineRule="auto"/>
        <w:ind w:left="1134" w:firstLine="0"/>
        <w:jc w:val="both"/>
        <w:rPr>
          <w:rFonts w:cs="Arial"/>
          <w:szCs w:val="20"/>
        </w:rPr>
      </w:pPr>
      <w:proofErr w:type="gramStart"/>
      <w:r w:rsidRPr="005250B2">
        <w:rPr>
          <w:rFonts w:cs="Arial"/>
          <w:szCs w:val="20"/>
        </w:rPr>
        <w:t>prova</w:t>
      </w:r>
      <w:proofErr w:type="gramEnd"/>
      <w:r w:rsidRPr="005250B2">
        <w:rPr>
          <w:rFonts w:cs="Arial"/>
          <w:szCs w:val="20"/>
        </w:rPr>
        <w:t xml:space="preserve"> de inscrição no Cadastro Nacional de Pessoas Jurídicas ou no Cadastro de Pessoas Físicas, conforme o caso;</w:t>
      </w:r>
    </w:p>
    <w:p w14:paraId="1E8D676D" w14:textId="77777777" w:rsidR="00B9615F" w:rsidRPr="005250B2" w:rsidRDefault="00B9615F">
      <w:pPr>
        <w:numPr>
          <w:ilvl w:val="2"/>
          <w:numId w:val="14"/>
        </w:numPr>
        <w:tabs>
          <w:tab w:val="left" w:pos="1440"/>
        </w:tabs>
        <w:spacing w:before="120" w:after="120" w:line="276" w:lineRule="auto"/>
        <w:ind w:left="1134" w:firstLine="0"/>
        <w:jc w:val="both"/>
        <w:rPr>
          <w:rFonts w:cs="Arial"/>
          <w:color w:val="000000"/>
          <w:szCs w:val="20"/>
        </w:rPr>
      </w:pPr>
      <w:r w:rsidRPr="005250B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1C5786C" w14:textId="77777777" w:rsidR="00B9615F" w:rsidRPr="005250B2" w:rsidRDefault="00B9615F">
      <w:pPr>
        <w:numPr>
          <w:ilvl w:val="2"/>
          <w:numId w:val="14"/>
        </w:numPr>
        <w:tabs>
          <w:tab w:val="left" w:pos="1440"/>
        </w:tabs>
        <w:spacing w:before="120" w:after="120" w:line="276" w:lineRule="auto"/>
        <w:ind w:left="1134" w:firstLine="0"/>
        <w:jc w:val="both"/>
        <w:rPr>
          <w:rFonts w:cs="Arial"/>
          <w:szCs w:val="20"/>
        </w:rPr>
      </w:pPr>
      <w:proofErr w:type="gramStart"/>
      <w:r w:rsidRPr="005250B2">
        <w:rPr>
          <w:rFonts w:cs="Arial"/>
          <w:color w:val="000000"/>
          <w:szCs w:val="20"/>
        </w:rPr>
        <w:t>prova</w:t>
      </w:r>
      <w:proofErr w:type="gramEnd"/>
      <w:r w:rsidRPr="005250B2">
        <w:rPr>
          <w:rFonts w:cs="Arial"/>
          <w:color w:val="000000"/>
          <w:szCs w:val="20"/>
        </w:rPr>
        <w:t xml:space="preserve"> de regularidade com o Fundo de Garantia do Tempo de Serviço (FGTS);</w:t>
      </w:r>
    </w:p>
    <w:p w14:paraId="7FA98712" w14:textId="77777777" w:rsidR="00B9615F" w:rsidRPr="005250B2" w:rsidRDefault="00B9615F">
      <w:pPr>
        <w:numPr>
          <w:ilvl w:val="2"/>
          <w:numId w:val="14"/>
        </w:numPr>
        <w:tabs>
          <w:tab w:val="left" w:pos="1440"/>
        </w:tabs>
        <w:spacing w:before="120" w:after="120" w:line="276" w:lineRule="auto"/>
        <w:ind w:left="1134" w:firstLine="0"/>
        <w:jc w:val="both"/>
        <w:rPr>
          <w:rFonts w:cs="Arial"/>
          <w:bCs/>
          <w:szCs w:val="20"/>
        </w:rPr>
      </w:pPr>
      <w:proofErr w:type="gramStart"/>
      <w:r w:rsidRPr="005250B2">
        <w:rPr>
          <w:rFonts w:cs="Arial"/>
          <w:szCs w:val="20"/>
        </w:rPr>
        <w:t>prova</w:t>
      </w:r>
      <w:proofErr w:type="gramEnd"/>
      <w:r w:rsidRPr="005250B2">
        <w:rPr>
          <w:rFonts w:cs="Arial"/>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AFB474" w14:textId="77777777" w:rsidR="00B9615F" w:rsidRPr="005250B2" w:rsidRDefault="00B9615F">
      <w:pPr>
        <w:numPr>
          <w:ilvl w:val="2"/>
          <w:numId w:val="14"/>
        </w:numPr>
        <w:tabs>
          <w:tab w:val="left" w:pos="1440"/>
        </w:tabs>
        <w:spacing w:before="120" w:after="120" w:line="276" w:lineRule="auto"/>
        <w:ind w:left="1134" w:firstLine="0"/>
        <w:jc w:val="both"/>
        <w:rPr>
          <w:rFonts w:cs="Arial"/>
          <w:szCs w:val="20"/>
        </w:rPr>
      </w:pPr>
      <w:proofErr w:type="gramStart"/>
      <w:r w:rsidRPr="005250B2">
        <w:rPr>
          <w:rFonts w:cs="Arial"/>
          <w:bCs/>
          <w:szCs w:val="20"/>
        </w:rPr>
        <w:t>prova</w:t>
      </w:r>
      <w:proofErr w:type="gramEnd"/>
      <w:r w:rsidRPr="005250B2">
        <w:rPr>
          <w:rFonts w:cs="Arial"/>
          <w:bCs/>
          <w:szCs w:val="20"/>
        </w:rPr>
        <w:t xml:space="preserve"> de inscrição no cadastro de contribuintes municipal, relativo ao domicílio ou sede do licitante, pertinente ao seu ramo de atividade e compatível com o objeto contratual; </w:t>
      </w:r>
    </w:p>
    <w:p w14:paraId="60AA83CE" w14:textId="77777777" w:rsidR="00B9615F" w:rsidRPr="005250B2" w:rsidRDefault="00B9615F">
      <w:pPr>
        <w:numPr>
          <w:ilvl w:val="2"/>
          <w:numId w:val="14"/>
        </w:numPr>
        <w:tabs>
          <w:tab w:val="left" w:pos="1440"/>
        </w:tabs>
        <w:spacing w:before="120" w:after="120" w:line="276" w:lineRule="auto"/>
        <w:ind w:left="1134" w:firstLine="0"/>
        <w:jc w:val="both"/>
        <w:rPr>
          <w:rFonts w:cs="Arial"/>
          <w:b/>
          <w:bCs/>
          <w:szCs w:val="20"/>
        </w:rPr>
      </w:pPr>
      <w:proofErr w:type="gramStart"/>
      <w:r w:rsidRPr="005250B2">
        <w:rPr>
          <w:rFonts w:cs="Arial"/>
          <w:szCs w:val="20"/>
        </w:rPr>
        <w:t>prova</w:t>
      </w:r>
      <w:proofErr w:type="gramEnd"/>
      <w:r w:rsidRPr="005250B2">
        <w:rPr>
          <w:rFonts w:cs="Arial"/>
          <w:szCs w:val="20"/>
        </w:rPr>
        <w:t xml:space="preserve"> de regularidade com a Fazenda Municipal do domicílio ou sede do licitante, relativa à atividade em cujo exercício contrata ou concorre; </w:t>
      </w:r>
    </w:p>
    <w:p w14:paraId="088F627C" w14:textId="77777777" w:rsidR="00B9615F" w:rsidRPr="005250B2" w:rsidRDefault="00B9615F">
      <w:pPr>
        <w:pStyle w:val="Citao1"/>
        <w:spacing w:line="276" w:lineRule="auto"/>
        <w:rPr>
          <w:rFonts w:cs="Arial"/>
          <w:szCs w:val="20"/>
        </w:rPr>
      </w:pPr>
      <w:r w:rsidRPr="005250B2">
        <w:rPr>
          <w:rFonts w:cs="Arial"/>
          <w:b/>
          <w:bCs/>
          <w:szCs w:val="20"/>
        </w:rPr>
        <w:t>Nota explicativa:</w:t>
      </w:r>
      <w:r w:rsidRPr="005250B2">
        <w:rPr>
          <w:rFonts w:cs="Arial"/>
          <w:bCs/>
          <w:szCs w:val="20"/>
        </w:rPr>
        <w:t xml:space="preserve"> O artigo 193 do CTN preceitua que a </w:t>
      </w:r>
      <w:r w:rsidRPr="005250B2">
        <w:rPr>
          <w:rFonts w:cs="Arial"/>
          <w:szCs w:val="20"/>
        </w:rPr>
        <w:t>prova da quitação de todos os tributos devidos dar-se-á no âmbito da Fazenda Pública interessada, relativos à atividade em cujo exercício contrata ou concorre.</w:t>
      </w:r>
      <w:r w:rsidRPr="005250B2">
        <w:rPr>
          <w:rFonts w:cs="Arial"/>
          <w:bCs/>
          <w:szCs w:val="20"/>
        </w:rPr>
        <w:t xml:space="preserve"> </w:t>
      </w:r>
      <w:r w:rsidRPr="005250B2">
        <w:rPr>
          <w:rFonts w:cs="Arial"/>
          <w:szCs w:val="20"/>
        </w:rPr>
        <w:t xml:space="preserve">A comprovação de inscrição no cadastro de contribuinte e regularidade fiscal correspondente (estadual ou municipal) considerará a natureza da atividade, objeto da licitação. </w:t>
      </w:r>
      <w:r w:rsidRPr="005250B2">
        <w:rPr>
          <w:rFonts w:cs="Arial"/>
          <w:bCs/>
          <w:szCs w:val="20"/>
        </w:rPr>
        <w:t>A exigência de inscrição no cadastro municipal decorre do âmbito da tributação incidente sobre o objeto da licitação; tratando-se de serviços em geral, incide o ISS, tributo municipal. Alerte-se, apenas, que há serviços sobre os quais incide o ICMS (serviços de transporte intermunicipal e interestadual e serviços de comunicação).</w:t>
      </w:r>
    </w:p>
    <w:p w14:paraId="7FC1F10E" w14:textId="77777777" w:rsidR="00B9615F" w:rsidRPr="005250B2" w:rsidRDefault="00B9615F">
      <w:pPr>
        <w:numPr>
          <w:ilvl w:val="2"/>
          <w:numId w:val="14"/>
        </w:numPr>
        <w:tabs>
          <w:tab w:val="left" w:pos="1440"/>
        </w:tabs>
        <w:spacing w:before="120" w:after="120" w:line="276" w:lineRule="auto"/>
        <w:ind w:left="1134" w:firstLine="0"/>
        <w:jc w:val="both"/>
        <w:rPr>
          <w:rFonts w:cs="Arial"/>
          <w:b/>
          <w:szCs w:val="20"/>
        </w:rPr>
      </w:pPr>
      <w:proofErr w:type="gramStart"/>
      <w:r w:rsidRPr="005250B2">
        <w:rPr>
          <w:rFonts w:cs="Arial"/>
          <w:szCs w:val="20"/>
        </w:rPr>
        <w:lastRenderedPageBreak/>
        <w:t>caso</w:t>
      </w:r>
      <w:proofErr w:type="gramEnd"/>
      <w:r w:rsidRPr="005250B2">
        <w:rPr>
          <w:rFonts w:cs="Arial"/>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4E49A743" w14:textId="77777777" w:rsidR="00B9615F" w:rsidRPr="005250B2" w:rsidRDefault="00B9615F">
      <w:pPr>
        <w:pStyle w:val="Citao1"/>
        <w:spacing w:line="276" w:lineRule="auto"/>
        <w:rPr>
          <w:rFonts w:cs="Arial"/>
          <w:color w:val="FF0000"/>
          <w:szCs w:val="20"/>
        </w:rPr>
      </w:pPr>
      <w:r w:rsidRPr="005250B2">
        <w:rPr>
          <w:rFonts w:cs="Arial"/>
          <w:b/>
          <w:szCs w:val="20"/>
        </w:rPr>
        <w:t xml:space="preserve">Nota Explicativa: </w:t>
      </w:r>
      <w:r w:rsidRPr="005250B2">
        <w:rPr>
          <w:rFonts w:cs="Arial"/>
          <w:szCs w:val="20"/>
        </w:rPr>
        <w:t xml:space="preserve">Dispõe a Instrução Normativa SEGES/MP nº 3, de 2018, que: “Art. 13. A Regularidade Fiscal Estadual, Distrital e Municipal, junto ao </w:t>
      </w:r>
      <w:proofErr w:type="spellStart"/>
      <w:r w:rsidRPr="005250B2">
        <w:rPr>
          <w:rFonts w:cs="Arial"/>
          <w:szCs w:val="20"/>
        </w:rPr>
        <w:t>Sicaf</w:t>
      </w:r>
      <w:proofErr w:type="spellEnd"/>
      <w:r w:rsidRPr="005250B2">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p>
    <w:p w14:paraId="7AA294DF" w14:textId="77777777" w:rsidR="00B9615F" w:rsidRPr="005250B2" w:rsidRDefault="00B9615F">
      <w:pPr>
        <w:numPr>
          <w:ilvl w:val="2"/>
          <w:numId w:val="14"/>
        </w:numPr>
        <w:tabs>
          <w:tab w:val="left" w:pos="1440"/>
        </w:tabs>
        <w:spacing w:before="120" w:after="120" w:line="276" w:lineRule="auto"/>
        <w:ind w:left="1134" w:firstLine="0"/>
        <w:jc w:val="both"/>
        <w:rPr>
          <w:rFonts w:cs="Arial"/>
          <w:b/>
          <w:szCs w:val="20"/>
        </w:rPr>
      </w:pPr>
      <w:r w:rsidRPr="005250B2">
        <w:rPr>
          <w:rFonts w:cs="Arial"/>
          <w:i/>
          <w:iCs/>
          <w:color w:val="FF0000"/>
          <w:szCs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4A361F8E" w14:textId="77777777" w:rsidR="00B9615F" w:rsidRPr="005250B2" w:rsidRDefault="00B9615F">
      <w:pPr>
        <w:pStyle w:val="Citao1"/>
        <w:spacing w:line="276" w:lineRule="auto"/>
        <w:rPr>
          <w:rFonts w:cs="Arial"/>
          <w:b/>
          <w:bCs/>
          <w:szCs w:val="20"/>
          <w:shd w:val="clear" w:color="auto" w:fill="FFFF00"/>
        </w:rPr>
      </w:pPr>
      <w:r w:rsidRPr="005250B2">
        <w:rPr>
          <w:rFonts w:cs="Arial"/>
          <w:b/>
          <w:szCs w:val="20"/>
        </w:rPr>
        <w:t>Nota Explicativa</w:t>
      </w:r>
      <w:r w:rsidRPr="005250B2">
        <w:rPr>
          <w:rFonts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19655DD5" w14:textId="77777777" w:rsidR="00B9615F" w:rsidRPr="005250B2" w:rsidRDefault="00B9615F">
      <w:pPr>
        <w:spacing w:before="120" w:after="120" w:line="276" w:lineRule="auto"/>
        <w:ind w:left="425"/>
        <w:jc w:val="both"/>
        <w:rPr>
          <w:rFonts w:cs="Arial"/>
          <w:b/>
          <w:bCs/>
          <w:iCs/>
          <w:color w:val="000000"/>
          <w:szCs w:val="20"/>
          <w:shd w:val="clear" w:color="auto" w:fill="FFFF00"/>
        </w:rPr>
      </w:pPr>
    </w:p>
    <w:p w14:paraId="60CD86A6" w14:textId="77777777" w:rsidR="00B9615F" w:rsidRPr="005250B2" w:rsidRDefault="00B9615F">
      <w:pPr>
        <w:numPr>
          <w:ilvl w:val="1"/>
          <w:numId w:val="14"/>
        </w:numPr>
        <w:spacing w:before="120" w:after="120" w:line="276" w:lineRule="auto"/>
        <w:ind w:left="425" w:firstLine="0"/>
        <w:jc w:val="both"/>
        <w:rPr>
          <w:rFonts w:cs="Arial"/>
          <w:b/>
          <w:bCs/>
          <w:szCs w:val="20"/>
        </w:rPr>
      </w:pPr>
      <w:r w:rsidRPr="005250B2">
        <w:rPr>
          <w:rFonts w:cs="Arial"/>
          <w:b/>
          <w:color w:val="000000"/>
          <w:szCs w:val="20"/>
        </w:rPr>
        <w:t xml:space="preserve"> Qualificação Econômico-Financeira:</w:t>
      </w:r>
      <w:r w:rsidRPr="005250B2">
        <w:rPr>
          <w:rFonts w:cs="Arial"/>
          <w:b/>
          <w:bCs/>
          <w:iCs/>
          <w:color w:val="000000"/>
          <w:szCs w:val="20"/>
        </w:rPr>
        <w:t xml:space="preserve"> </w:t>
      </w:r>
    </w:p>
    <w:p w14:paraId="47B37914" w14:textId="77777777" w:rsidR="00B9615F" w:rsidRPr="005250B2" w:rsidRDefault="00B9615F">
      <w:pPr>
        <w:pStyle w:val="Citao1"/>
        <w:spacing w:line="276" w:lineRule="auto"/>
        <w:rPr>
          <w:rFonts w:cs="Arial"/>
          <w:szCs w:val="20"/>
        </w:rPr>
      </w:pPr>
      <w:r w:rsidRPr="005250B2">
        <w:rPr>
          <w:rFonts w:cs="Arial"/>
          <w:b/>
          <w:bCs/>
          <w:szCs w:val="20"/>
        </w:rPr>
        <w:t xml:space="preserve">Nota Explicativa: </w:t>
      </w:r>
      <w:r w:rsidRPr="005250B2">
        <w:rPr>
          <w:rFonts w:cs="Arial"/>
          <w:bCs/>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14:paraId="4B38C7E3" w14:textId="77777777" w:rsidR="00B9615F" w:rsidRPr="005250B2" w:rsidRDefault="00B9615F">
      <w:pPr>
        <w:pStyle w:val="Citao1"/>
        <w:spacing w:line="276" w:lineRule="auto"/>
        <w:rPr>
          <w:rFonts w:cs="Arial"/>
          <w:szCs w:val="20"/>
          <w:shd w:val="clear" w:color="auto" w:fill="FFFF00"/>
        </w:rPr>
      </w:pPr>
      <w:r w:rsidRPr="005250B2">
        <w:rPr>
          <w:rFonts w:cs="Arial"/>
          <w:szCs w:val="20"/>
        </w:rPr>
        <w:t>Reitere-se o quanto já dito, de que a exigência pode restringir-se a alguns itens</w:t>
      </w:r>
      <w:r w:rsidRPr="005250B2">
        <w:rPr>
          <w:rFonts w:cs="Arial"/>
          <w:bCs/>
          <w:szCs w:val="20"/>
        </w:rPr>
        <w:t>, como, por exemplo, somente aos itens não exclusivos a microempresa e empresas de pequeno porte, ou mesmo não ser exigida para nenhum deles, caso em que deve ser suprimida do edital.</w:t>
      </w:r>
    </w:p>
    <w:p w14:paraId="5C591E37" w14:textId="77777777" w:rsidR="00B9615F" w:rsidRPr="005250B2" w:rsidRDefault="00B9615F">
      <w:pPr>
        <w:pStyle w:val="PargrafodaLista1"/>
        <w:tabs>
          <w:tab w:val="left" w:pos="1440"/>
        </w:tabs>
        <w:spacing w:before="120" w:after="120" w:line="276" w:lineRule="auto"/>
        <w:ind w:left="1854"/>
        <w:jc w:val="both"/>
        <w:rPr>
          <w:rFonts w:cs="Arial"/>
          <w:color w:val="000000"/>
          <w:szCs w:val="20"/>
          <w:shd w:val="clear" w:color="auto" w:fill="FFFF00"/>
        </w:rPr>
      </w:pPr>
    </w:p>
    <w:p w14:paraId="61E8FA25" w14:textId="77777777" w:rsidR="00B9615F" w:rsidRPr="005250B2" w:rsidRDefault="00B9615F" w:rsidP="005250B2">
      <w:pPr>
        <w:numPr>
          <w:ilvl w:val="2"/>
          <w:numId w:val="14"/>
        </w:numPr>
        <w:tabs>
          <w:tab w:val="left" w:pos="1440"/>
        </w:tabs>
        <w:spacing w:before="120" w:after="120" w:line="276" w:lineRule="auto"/>
        <w:ind w:left="1134" w:firstLine="0"/>
        <w:jc w:val="both"/>
        <w:rPr>
          <w:rFonts w:cs="Arial"/>
          <w:color w:val="000000"/>
          <w:szCs w:val="20"/>
        </w:rPr>
      </w:pPr>
      <w:bookmarkStart w:id="4" w:name="_Hlk519668602"/>
      <w:proofErr w:type="gramStart"/>
      <w:r w:rsidRPr="005250B2">
        <w:rPr>
          <w:rFonts w:cs="Arial"/>
          <w:color w:val="000000"/>
          <w:szCs w:val="20"/>
        </w:rPr>
        <w:t>certidão</w:t>
      </w:r>
      <w:proofErr w:type="gramEnd"/>
      <w:r w:rsidRPr="005250B2">
        <w:rPr>
          <w:rFonts w:cs="Arial"/>
          <w:color w:val="000000"/>
          <w:szCs w:val="20"/>
        </w:rPr>
        <w:t xml:space="preserve"> negativa de falência expedida pelo distribuidor da sede do licitante;</w:t>
      </w:r>
    </w:p>
    <w:bookmarkEnd w:id="4"/>
    <w:p w14:paraId="41D1594C" w14:textId="77777777" w:rsidR="00B9615F" w:rsidRPr="005250B2" w:rsidRDefault="00B9615F">
      <w:pPr>
        <w:numPr>
          <w:ilvl w:val="2"/>
          <w:numId w:val="14"/>
        </w:numPr>
        <w:tabs>
          <w:tab w:val="left" w:pos="1440"/>
        </w:tabs>
        <w:spacing w:before="120" w:after="120" w:line="276" w:lineRule="auto"/>
        <w:ind w:left="1134" w:firstLine="0"/>
        <w:jc w:val="both"/>
        <w:rPr>
          <w:rFonts w:cs="Arial"/>
          <w:color w:val="000000"/>
          <w:szCs w:val="20"/>
        </w:rPr>
      </w:pPr>
      <w:proofErr w:type="gramStart"/>
      <w:r w:rsidRPr="005250B2">
        <w:rPr>
          <w:rFonts w:cs="Arial"/>
          <w:color w:val="000000"/>
          <w:szCs w:val="20"/>
        </w:rPr>
        <w:t>balanço</w:t>
      </w:r>
      <w:proofErr w:type="gramEnd"/>
      <w:r w:rsidRPr="005250B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5B9C1E" w14:textId="77777777" w:rsidR="00B9615F" w:rsidRPr="005250B2" w:rsidRDefault="00B9615F">
      <w:pPr>
        <w:numPr>
          <w:ilvl w:val="3"/>
          <w:numId w:val="14"/>
        </w:numPr>
        <w:spacing w:before="120" w:after="120" w:line="276" w:lineRule="auto"/>
        <w:ind w:left="1701" w:firstLine="0"/>
        <w:jc w:val="both"/>
        <w:rPr>
          <w:rFonts w:cs="Arial"/>
          <w:color w:val="000000"/>
          <w:szCs w:val="20"/>
        </w:rPr>
      </w:pPr>
      <w:proofErr w:type="gramStart"/>
      <w:r w:rsidRPr="005250B2">
        <w:rPr>
          <w:rFonts w:cs="Arial"/>
          <w:color w:val="000000"/>
          <w:szCs w:val="20"/>
        </w:rPr>
        <w:t>no</w:t>
      </w:r>
      <w:proofErr w:type="gramEnd"/>
      <w:r w:rsidRPr="005250B2">
        <w:rPr>
          <w:rFonts w:cs="Arial"/>
          <w:color w:val="000000"/>
          <w:szCs w:val="20"/>
        </w:rPr>
        <w:t xml:space="preserve"> caso de empresa constituída no exercício social vigente, admite-se a apresentação de balanço patrimoni</w:t>
      </w:r>
      <w:r w:rsidRPr="005250B2">
        <w:rPr>
          <w:rFonts w:cs="Arial"/>
          <w:color w:val="000000"/>
          <w:szCs w:val="20"/>
          <w:lang w:eastAsia="pt-BR" w:bidi="pt-BR"/>
        </w:rPr>
        <w:t>al e demonstrações con</w:t>
      </w:r>
      <w:r w:rsidRPr="005250B2">
        <w:rPr>
          <w:rFonts w:cs="Arial"/>
          <w:color w:val="000000"/>
          <w:szCs w:val="20"/>
        </w:rPr>
        <w:t>tábeis referentes ao período de existência da sociedade;</w:t>
      </w:r>
    </w:p>
    <w:p w14:paraId="3080E6C4" w14:textId="77777777" w:rsidR="00B9615F" w:rsidRPr="005250B2" w:rsidRDefault="00B9615F">
      <w:pPr>
        <w:numPr>
          <w:ilvl w:val="3"/>
          <w:numId w:val="14"/>
        </w:numPr>
        <w:spacing w:before="120" w:after="120" w:line="276" w:lineRule="auto"/>
        <w:ind w:left="1701" w:firstLine="0"/>
        <w:jc w:val="both"/>
        <w:rPr>
          <w:rFonts w:cs="Arial"/>
          <w:b/>
          <w:szCs w:val="20"/>
        </w:rPr>
      </w:pPr>
      <w:proofErr w:type="gramStart"/>
      <w:r w:rsidRPr="005250B2">
        <w:rPr>
          <w:rFonts w:cs="Arial"/>
          <w:color w:val="000000"/>
          <w:szCs w:val="20"/>
        </w:rPr>
        <w:t>é</w:t>
      </w:r>
      <w:proofErr w:type="gramEnd"/>
      <w:r w:rsidRPr="005250B2">
        <w:rPr>
          <w:rFonts w:cs="Arial"/>
          <w:color w:val="000000"/>
          <w:szCs w:val="20"/>
        </w:rPr>
        <w:t xml:space="preserve"> admissível o balanço intermediário, se decorrer de lei ou contrato/estatuto social.</w:t>
      </w:r>
    </w:p>
    <w:p w14:paraId="5C21CC10" w14:textId="77777777" w:rsidR="00B9615F" w:rsidRPr="005250B2" w:rsidRDefault="00B9615F">
      <w:pPr>
        <w:pStyle w:val="Citao1"/>
        <w:spacing w:line="276" w:lineRule="auto"/>
        <w:rPr>
          <w:rFonts w:cs="Arial"/>
          <w:szCs w:val="20"/>
          <w:shd w:val="clear" w:color="auto" w:fill="00FF00"/>
        </w:rPr>
      </w:pPr>
      <w:r w:rsidRPr="005250B2">
        <w:rPr>
          <w:rFonts w:cs="Arial"/>
          <w:b/>
          <w:szCs w:val="20"/>
        </w:rPr>
        <w:t xml:space="preserve">Nota Explicativa: </w:t>
      </w:r>
      <w:r w:rsidRPr="005250B2">
        <w:rPr>
          <w:rFonts w:cs="Arial"/>
          <w:szCs w:val="20"/>
        </w:rPr>
        <w:t xml:space="preserve">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w:t>
      </w:r>
      <w:r w:rsidRPr="005250B2">
        <w:rPr>
          <w:rFonts w:cs="Arial"/>
          <w:szCs w:val="20"/>
        </w:rPr>
        <w:lastRenderedPageBreak/>
        <w:t>intermediário consiste em documento definitivo, cujo conteúdo retrata a situação empresarial no curso do exercício. A figura do balanço intermediário deverá estar prevista no estatuto ou decorrer de lei.”</w:t>
      </w:r>
    </w:p>
    <w:p w14:paraId="179E5A02" w14:textId="77777777" w:rsidR="00B9615F" w:rsidRPr="005250B2" w:rsidRDefault="00B9615F" w:rsidP="005250B2">
      <w:pPr>
        <w:numPr>
          <w:ilvl w:val="3"/>
          <w:numId w:val="14"/>
        </w:numPr>
        <w:spacing w:before="120" w:after="120" w:line="276" w:lineRule="auto"/>
        <w:ind w:left="1701" w:firstLine="0"/>
        <w:jc w:val="both"/>
        <w:rPr>
          <w:rFonts w:cs="Arial"/>
          <w:color w:val="000000"/>
          <w:szCs w:val="20"/>
        </w:rPr>
      </w:pPr>
      <w:r w:rsidRPr="005250B2">
        <w:rPr>
          <w:rFonts w:cs="Arial"/>
          <w:szCs w:val="20"/>
          <w:shd w:val="clear" w:color="auto" w:fill="00FF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0EFAA30" w14:textId="77777777" w:rsidR="00B9615F" w:rsidRPr="005250B2" w:rsidRDefault="00B9615F">
      <w:pPr>
        <w:numPr>
          <w:ilvl w:val="2"/>
          <w:numId w:val="14"/>
        </w:numPr>
        <w:tabs>
          <w:tab w:val="left" w:pos="1440"/>
        </w:tabs>
        <w:spacing w:before="120" w:after="120" w:line="276" w:lineRule="auto"/>
        <w:ind w:left="1134" w:firstLine="0"/>
        <w:jc w:val="both"/>
        <w:rPr>
          <w:rFonts w:cs="Arial"/>
          <w:color w:val="000000"/>
          <w:szCs w:val="20"/>
        </w:rPr>
      </w:pPr>
      <w:proofErr w:type="gramStart"/>
      <w:r w:rsidRPr="005250B2">
        <w:rPr>
          <w:rFonts w:cs="Arial"/>
          <w:color w:val="000000"/>
          <w:szCs w:val="20"/>
        </w:rPr>
        <w:t>comprovação</w:t>
      </w:r>
      <w:proofErr w:type="gramEnd"/>
      <w:r w:rsidRPr="005250B2">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 </w:t>
      </w:r>
    </w:p>
    <w:tbl>
      <w:tblPr>
        <w:tblW w:w="0" w:type="auto"/>
        <w:tblLayout w:type="fixed"/>
        <w:tblLook w:val="0000" w:firstRow="0" w:lastRow="0" w:firstColumn="0" w:lastColumn="0" w:noHBand="0" w:noVBand="0"/>
      </w:tblPr>
      <w:tblGrid>
        <w:gridCol w:w="2234"/>
        <w:gridCol w:w="4252"/>
      </w:tblGrid>
      <w:tr w:rsidR="00B9615F" w:rsidRPr="005250B2" w14:paraId="7E0AD111" w14:textId="77777777">
        <w:tc>
          <w:tcPr>
            <w:tcW w:w="2234" w:type="dxa"/>
            <w:vMerge w:val="restart"/>
            <w:shd w:val="clear" w:color="auto" w:fill="auto"/>
            <w:vAlign w:val="center"/>
          </w:tcPr>
          <w:p w14:paraId="7560B466" w14:textId="77777777" w:rsidR="00B9615F" w:rsidRPr="005250B2" w:rsidRDefault="00B9615F">
            <w:pPr>
              <w:tabs>
                <w:tab w:val="left" w:pos="1440"/>
              </w:tabs>
              <w:spacing w:line="276" w:lineRule="auto"/>
              <w:jc w:val="both"/>
              <w:rPr>
                <w:rFonts w:cs="Arial"/>
                <w:color w:val="000000"/>
                <w:szCs w:val="20"/>
              </w:rPr>
            </w:pPr>
            <w:r w:rsidRPr="005250B2">
              <w:rPr>
                <w:rFonts w:cs="Arial"/>
                <w:color w:val="000000"/>
                <w:szCs w:val="20"/>
              </w:rPr>
              <w:t>LG =</w:t>
            </w:r>
          </w:p>
        </w:tc>
        <w:tc>
          <w:tcPr>
            <w:tcW w:w="4252" w:type="dxa"/>
            <w:tcBorders>
              <w:bottom w:val="single" w:sz="4" w:space="0" w:color="000000"/>
            </w:tcBorders>
            <w:shd w:val="clear" w:color="auto" w:fill="auto"/>
            <w:vAlign w:val="bottom"/>
          </w:tcPr>
          <w:p w14:paraId="19F59967"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Ativo Circulante + Realizável a Longo Prazo</w:t>
            </w:r>
          </w:p>
        </w:tc>
      </w:tr>
      <w:tr w:rsidR="00B9615F" w:rsidRPr="005250B2" w14:paraId="4DFBBEF2" w14:textId="77777777">
        <w:tc>
          <w:tcPr>
            <w:tcW w:w="2234" w:type="dxa"/>
            <w:vMerge/>
            <w:shd w:val="clear" w:color="auto" w:fill="auto"/>
          </w:tcPr>
          <w:p w14:paraId="0003726A" w14:textId="77777777" w:rsidR="00B9615F" w:rsidRPr="005250B2" w:rsidRDefault="00B9615F">
            <w:pPr>
              <w:tabs>
                <w:tab w:val="left" w:pos="1440"/>
              </w:tabs>
              <w:spacing w:line="276" w:lineRule="auto"/>
              <w:jc w:val="both"/>
              <w:rPr>
                <w:rFonts w:cs="Arial"/>
                <w:color w:val="000000"/>
                <w:szCs w:val="20"/>
              </w:rPr>
            </w:pPr>
          </w:p>
        </w:tc>
        <w:tc>
          <w:tcPr>
            <w:tcW w:w="4252" w:type="dxa"/>
            <w:tcBorders>
              <w:top w:val="single" w:sz="4" w:space="0" w:color="000000"/>
            </w:tcBorders>
            <w:shd w:val="clear" w:color="auto" w:fill="auto"/>
          </w:tcPr>
          <w:p w14:paraId="1F48FC17"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Passivo Circulante + Passivo Não Circulante</w:t>
            </w:r>
          </w:p>
        </w:tc>
      </w:tr>
    </w:tbl>
    <w:p w14:paraId="4DD9213E" w14:textId="77777777" w:rsidR="00B9615F" w:rsidRPr="005250B2" w:rsidRDefault="00B9615F">
      <w:pPr>
        <w:tabs>
          <w:tab w:val="left" w:pos="1440"/>
        </w:tabs>
        <w:spacing w:line="276" w:lineRule="auto"/>
        <w:ind w:left="1134"/>
        <w:jc w:val="both"/>
        <w:rPr>
          <w:rFonts w:cs="Arial"/>
          <w:color w:val="000000"/>
          <w:szCs w:val="20"/>
        </w:rPr>
      </w:pPr>
    </w:p>
    <w:tbl>
      <w:tblPr>
        <w:tblW w:w="0" w:type="auto"/>
        <w:tblLayout w:type="fixed"/>
        <w:tblLook w:val="0000" w:firstRow="0" w:lastRow="0" w:firstColumn="0" w:lastColumn="0" w:noHBand="0" w:noVBand="0"/>
      </w:tblPr>
      <w:tblGrid>
        <w:gridCol w:w="2234"/>
        <w:gridCol w:w="4394"/>
      </w:tblGrid>
      <w:tr w:rsidR="00B9615F" w:rsidRPr="005250B2" w14:paraId="1DCD02A2" w14:textId="77777777">
        <w:trPr>
          <w:cantSplit/>
        </w:trPr>
        <w:tc>
          <w:tcPr>
            <w:tcW w:w="2234" w:type="dxa"/>
            <w:vMerge w:val="restart"/>
            <w:shd w:val="clear" w:color="auto" w:fill="auto"/>
            <w:vAlign w:val="center"/>
          </w:tcPr>
          <w:p w14:paraId="1DDD2915" w14:textId="77777777" w:rsidR="00B9615F" w:rsidRPr="005250B2" w:rsidRDefault="00B9615F">
            <w:pPr>
              <w:tabs>
                <w:tab w:val="left" w:pos="1440"/>
              </w:tabs>
              <w:spacing w:line="276" w:lineRule="auto"/>
              <w:jc w:val="both"/>
              <w:rPr>
                <w:rFonts w:cs="Arial"/>
                <w:color w:val="000000"/>
                <w:szCs w:val="20"/>
              </w:rPr>
            </w:pPr>
            <w:r w:rsidRPr="005250B2">
              <w:rPr>
                <w:rFonts w:cs="Arial"/>
                <w:color w:val="000000"/>
                <w:szCs w:val="20"/>
              </w:rPr>
              <w:t>SG =</w:t>
            </w:r>
          </w:p>
        </w:tc>
        <w:tc>
          <w:tcPr>
            <w:tcW w:w="4394" w:type="dxa"/>
            <w:tcBorders>
              <w:bottom w:val="single" w:sz="4" w:space="0" w:color="000000"/>
            </w:tcBorders>
            <w:shd w:val="clear" w:color="auto" w:fill="auto"/>
            <w:vAlign w:val="bottom"/>
          </w:tcPr>
          <w:p w14:paraId="487DD123"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Ativo Total</w:t>
            </w:r>
          </w:p>
        </w:tc>
      </w:tr>
      <w:tr w:rsidR="00B9615F" w:rsidRPr="005250B2" w14:paraId="52EF0F77" w14:textId="77777777">
        <w:trPr>
          <w:cantSplit/>
        </w:trPr>
        <w:tc>
          <w:tcPr>
            <w:tcW w:w="2234" w:type="dxa"/>
            <w:vMerge/>
            <w:shd w:val="clear" w:color="auto" w:fill="auto"/>
          </w:tcPr>
          <w:p w14:paraId="5CEACF4D" w14:textId="77777777" w:rsidR="00B9615F" w:rsidRPr="005250B2" w:rsidRDefault="00B9615F">
            <w:pPr>
              <w:tabs>
                <w:tab w:val="left" w:pos="1440"/>
              </w:tabs>
              <w:spacing w:line="276" w:lineRule="auto"/>
              <w:jc w:val="both"/>
              <w:rPr>
                <w:rFonts w:cs="Arial"/>
                <w:color w:val="000000"/>
                <w:szCs w:val="20"/>
              </w:rPr>
            </w:pPr>
          </w:p>
        </w:tc>
        <w:tc>
          <w:tcPr>
            <w:tcW w:w="4394" w:type="dxa"/>
            <w:tcBorders>
              <w:top w:val="single" w:sz="4" w:space="0" w:color="000000"/>
            </w:tcBorders>
            <w:shd w:val="clear" w:color="auto" w:fill="auto"/>
          </w:tcPr>
          <w:p w14:paraId="371F9DA2"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Passivo Circulante + Passivo Não Circulante</w:t>
            </w:r>
          </w:p>
        </w:tc>
      </w:tr>
    </w:tbl>
    <w:p w14:paraId="38312A3D" w14:textId="77777777" w:rsidR="00B9615F" w:rsidRPr="005250B2" w:rsidRDefault="00B9615F">
      <w:pPr>
        <w:tabs>
          <w:tab w:val="left" w:pos="1440"/>
        </w:tabs>
        <w:spacing w:line="276" w:lineRule="auto"/>
        <w:ind w:left="1134"/>
        <w:jc w:val="both"/>
        <w:rPr>
          <w:rFonts w:cs="Arial"/>
          <w:color w:val="000000"/>
          <w:szCs w:val="20"/>
        </w:rPr>
      </w:pPr>
    </w:p>
    <w:tbl>
      <w:tblPr>
        <w:tblW w:w="0" w:type="auto"/>
        <w:tblLayout w:type="fixed"/>
        <w:tblLook w:val="0000" w:firstRow="0" w:lastRow="0" w:firstColumn="0" w:lastColumn="0" w:noHBand="0" w:noVBand="0"/>
      </w:tblPr>
      <w:tblGrid>
        <w:gridCol w:w="2234"/>
        <w:gridCol w:w="2551"/>
      </w:tblGrid>
      <w:tr w:rsidR="00B9615F" w:rsidRPr="005250B2" w14:paraId="26151C0E" w14:textId="77777777">
        <w:tc>
          <w:tcPr>
            <w:tcW w:w="2234" w:type="dxa"/>
            <w:vMerge w:val="restart"/>
            <w:shd w:val="clear" w:color="auto" w:fill="auto"/>
            <w:vAlign w:val="center"/>
          </w:tcPr>
          <w:p w14:paraId="512E301D" w14:textId="77777777" w:rsidR="00B9615F" w:rsidRPr="005250B2" w:rsidRDefault="00B9615F">
            <w:pPr>
              <w:tabs>
                <w:tab w:val="left" w:pos="1440"/>
              </w:tabs>
              <w:spacing w:line="276" w:lineRule="auto"/>
              <w:jc w:val="both"/>
              <w:rPr>
                <w:rFonts w:cs="Arial"/>
                <w:color w:val="000000"/>
                <w:szCs w:val="20"/>
              </w:rPr>
            </w:pPr>
            <w:r w:rsidRPr="005250B2">
              <w:rPr>
                <w:rFonts w:cs="Arial"/>
                <w:color w:val="000000"/>
                <w:szCs w:val="20"/>
              </w:rPr>
              <w:t>LC =</w:t>
            </w:r>
          </w:p>
        </w:tc>
        <w:tc>
          <w:tcPr>
            <w:tcW w:w="2551" w:type="dxa"/>
            <w:tcBorders>
              <w:bottom w:val="single" w:sz="4" w:space="0" w:color="000000"/>
            </w:tcBorders>
            <w:shd w:val="clear" w:color="auto" w:fill="auto"/>
            <w:vAlign w:val="bottom"/>
          </w:tcPr>
          <w:p w14:paraId="73F8AD16"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Ativo Circulante</w:t>
            </w:r>
          </w:p>
        </w:tc>
      </w:tr>
      <w:tr w:rsidR="00B9615F" w:rsidRPr="005250B2" w14:paraId="75C436BA" w14:textId="77777777">
        <w:tc>
          <w:tcPr>
            <w:tcW w:w="2234" w:type="dxa"/>
            <w:vMerge/>
            <w:shd w:val="clear" w:color="auto" w:fill="auto"/>
          </w:tcPr>
          <w:p w14:paraId="12E210B1" w14:textId="77777777" w:rsidR="00B9615F" w:rsidRPr="005250B2" w:rsidRDefault="00B9615F">
            <w:pPr>
              <w:tabs>
                <w:tab w:val="left" w:pos="1440"/>
              </w:tabs>
              <w:spacing w:line="276" w:lineRule="auto"/>
              <w:jc w:val="both"/>
              <w:rPr>
                <w:rFonts w:cs="Arial"/>
                <w:color w:val="000000"/>
                <w:szCs w:val="20"/>
              </w:rPr>
            </w:pPr>
          </w:p>
        </w:tc>
        <w:tc>
          <w:tcPr>
            <w:tcW w:w="2551" w:type="dxa"/>
            <w:tcBorders>
              <w:top w:val="single" w:sz="4" w:space="0" w:color="000000"/>
            </w:tcBorders>
            <w:shd w:val="clear" w:color="auto" w:fill="auto"/>
          </w:tcPr>
          <w:p w14:paraId="05A71458"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Passivo Circulante</w:t>
            </w:r>
          </w:p>
        </w:tc>
      </w:tr>
    </w:tbl>
    <w:p w14:paraId="037477B5" w14:textId="77777777" w:rsidR="00B9615F" w:rsidRPr="005250B2" w:rsidRDefault="00B9615F">
      <w:pPr>
        <w:numPr>
          <w:ilvl w:val="2"/>
          <w:numId w:val="14"/>
        </w:numPr>
        <w:tabs>
          <w:tab w:val="left" w:pos="1440"/>
        </w:tabs>
        <w:spacing w:before="120" w:after="120" w:line="276" w:lineRule="auto"/>
        <w:ind w:left="1134" w:firstLine="0"/>
        <w:jc w:val="both"/>
        <w:rPr>
          <w:rFonts w:cs="Arial"/>
          <w:szCs w:val="20"/>
        </w:rPr>
      </w:pPr>
      <w:r w:rsidRPr="005250B2">
        <w:rPr>
          <w:rFonts w:cs="Arial"/>
          <w:color w:val="000000"/>
          <w:szCs w:val="20"/>
        </w:rPr>
        <w:t>As empresas</w:t>
      </w:r>
      <w:proofErr w:type="gramStart"/>
      <w:r w:rsidRPr="005250B2">
        <w:rPr>
          <w:rFonts w:cs="Arial"/>
          <w:color w:val="000000"/>
          <w:szCs w:val="20"/>
        </w:rPr>
        <w:t>, ,</w:t>
      </w:r>
      <w:proofErr w:type="gramEnd"/>
      <w:r w:rsidRPr="005250B2">
        <w:rPr>
          <w:rFonts w:cs="Arial"/>
          <w:color w:val="000000"/>
          <w:szCs w:val="20"/>
        </w:rPr>
        <w:t xml:space="preserve"> que apresentarem resultado inferior ou igual a 1(um) em qualquer dos índices de Liquidez Geral (LG), Solvência Geral (SG) e Liquidez Corrente (LC), deverão comprovar patrimônio líquido de ...(....) do valor total estimado da contratação ou do item pertinente. </w:t>
      </w:r>
    </w:p>
    <w:p w14:paraId="2621113B" w14:textId="77777777" w:rsidR="00B9615F" w:rsidRPr="005250B2" w:rsidRDefault="00B9615F">
      <w:pPr>
        <w:spacing w:line="276" w:lineRule="auto"/>
        <w:jc w:val="both"/>
        <w:rPr>
          <w:rFonts w:cs="Arial"/>
          <w:szCs w:val="20"/>
        </w:rPr>
      </w:pPr>
    </w:p>
    <w:p w14:paraId="5D9EB9EE" w14:textId="77777777" w:rsidR="00B9615F" w:rsidRPr="005250B2" w:rsidRDefault="00B9615F">
      <w:pPr>
        <w:pStyle w:val="Citao1"/>
        <w:spacing w:line="276" w:lineRule="auto"/>
        <w:rPr>
          <w:rFonts w:cs="Arial"/>
          <w:szCs w:val="20"/>
        </w:rPr>
      </w:pPr>
      <w:r w:rsidRPr="005250B2">
        <w:rPr>
          <w:rFonts w:cs="Arial"/>
          <w:b/>
          <w:szCs w:val="20"/>
        </w:rPr>
        <w:t>Nota Explicativa 1:</w:t>
      </w:r>
      <w:r w:rsidRPr="005250B2">
        <w:rPr>
          <w:rFonts w:cs="Arial"/>
          <w:szCs w:val="20"/>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2D4FD3D3" w14:textId="77777777" w:rsidR="00B9615F" w:rsidRPr="005250B2" w:rsidRDefault="00B9615F">
      <w:pPr>
        <w:pStyle w:val="Citao1"/>
        <w:spacing w:line="276" w:lineRule="auto"/>
        <w:rPr>
          <w:rFonts w:cs="Arial"/>
          <w:szCs w:val="20"/>
        </w:rPr>
      </w:pPr>
    </w:p>
    <w:p w14:paraId="6A7E22DC" w14:textId="77777777" w:rsidR="00B9615F" w:rsidRPr="005250B2" w:rsidRDefault="00B9615F">
      <w:pPr>
        <w:pStyle w:val="Citao1"/>
        <w:rPr>
          <w:rFonts w:eastAsia="Arial" w:cs="Arial"/>
          <w:szCs w:val="20"/>
        </w:rPr>
      </w:pPr>
      <w:r w:rsidRPr="005250B2">
        <w:rPr>
          <w:rFonts w:cs="Arial"/>
          <w:b/>
          <w:szCs w:val="20"/>
        </w:rPr>
        <w:t>Nota Explicativa 2:</w:t>
      </w:r>
      <w:r w:rsidRPr="005250B2">
        <w:rPr>
          <w:rFonts w:cs="Arial"/>
          <w:szCs w:val="20"/>
        </w:rPr>
        <w:t xml:space="preserve"> De acordo com o art. 24 da Instrução Normativa SEGES/</w:t>
      </w:r>
      <w:proofErr w:type="gramStart"/>
      <w:r w:rsidRPr="005250B2">
        <w:rPr>
          <w:rFonts w:cs="Arial"/>
          <w:szCs w:val="20"/>
        </w:rPr>
        <w:t>MPDG  nº</w:t>
      </w:r>
      <w:proofErr w:type="gramEnd"/>
      <w:r w:rsidRPr="005250B2">
        <w:rPr>
          <w:rFonts w:cs="Arial"/>
          <w:szCs w:val="20"/>
        </w:rPr>
        <w:t xml:space="preserve">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040C50A1" w14:textId="77777777" w:rsidR="00B9615F" w:rsidRPr="005250B2" w:rsidRDefault="00B9615F" w:rsidP="005250B2">
      <w:pPr>
        <w:pStyle w:val="Citao1"/>
        <w:tabs>
          <w:tab w:val="left" w:pos="1276"/>
        </w:tabs>
        <w:rPr>
          <w:rFonts w:cs="Arial"/>
          <w:szCs w:val="20"/>
        </w:rPr>
      </w:pPr>
      <w:r w:rsidRPr="005250B2">
        <w:rPr>
          <w:rFonts w:eastAsia="Arial" w:cs="Arial"/>
          <w:szCs w:val="20"/>
        </w:rPr>
        <w:t xml:space="preserve">A sondagem do mercado </w:t>
      </w:r>
      <w:r w:rsidRPr="005250B2">
        <w:rPr>
          <w:rFonts w:cs="Arial"/>
          <w:szCs w:val="20"/>
        </w:rPr>
        <w:t>se</w:t>
      </w:r>
      <w:r w:rsidRPr="005250B2">
        <w:rPr>
          <w:rFonts w:eastAsia="Arial" w:cs="Arial"/>
          <w:szCs w:val="20"/>
        </w:rPr>
        <w:t xml:space="preserve"> afigura importante</w:t>
      </w:r>
      <w:r w:rsidRPr="005250B2">
        <w:rPr>
          <w:rFonts w:cs="Arial"/>
          <w:szCs w:val="20"/>
        </w:rPr>
        <w:t xml:space="preserve">, a </w:t>
      </w:r>
      <w:r w:rsidRPr="005250B2">
        <w:rPr>
          <w:rFonts w:eastAsia="Arial" w:cs="Arial"/>
          <w:szCs w:val="20"/>
        </w:rPr>
        <w:t>fim de obter dados sobre o porte das empresas que atuam na área</w:t>
      </w:r>
      <w:r w:rsidRPr="005250B2">
        <w:rPr>
          <w:rFonts w:cs="Arial"/>
          <w:szCs w:val="20"/>
        </w:rPr>
        <w:t xml:space="preserve"> objeto</w:t>
      </w:r>
      <w:r w:rsidRPr="005250B2">
        <w:rPr>
          <w:rFonts w:eastAsia="Arial" w:cs="Arial"/>
          <w:szCs w:val="20"/>
        </w:rPr>
        <w:t xml:space="preserve"> da contratação. Ressalte-se que, se o referido percentual for fixado em seu mais alto patamar e</w:t>
      </w:r>
      <w:r w:rsidRPr="005250B2">
        <w:rPr>
          <w:rFonts w:cs="Arial"/>
          <w:szCs w:val="20"/>
        </w:rPr>
        <w:t xml:space="preserve"> o </w:t>
      </w:r>
      <w:r w:rsidRPr="005250B2">
        <w:rPr>
          <w:rFonts w:eastAsia="Arial" w:cs="Arial"/>
          <w:szCs w:val="20"/>
        </w:rPr>
        <w:t>valor total estimado da contratação também for significativo, trará como consequência a necessidade de comprovação</w:t>
      </w:r>
      <w:r w:rsidRPr="005250B2">
        <w:rPr>
          <w:rFonts w:cs="Arial"/>
          <w:szCs w:val="20"/>
        </w:rPr>
        <w:t xml:space="preserve"> de </w:t>
      </w:r>
      <w:r w:rsidRPr="005250B2">
        <w:rPr>
          <w:rFonts w:eastAsia="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5250B2">
        <w:rPr>
          <w:rFonts w:eastAsia="Arial" w:cs="Arial"/>
          <w:b/>
          <w:bCs/>
          <w:szCs w:val="20"/>
        </w:rPr>
        <w:t>Caso feita a exigência de capital ou patrimônio líquido mínimo, fica vedada a exigência simultânea de garantia da proposta</w:t>
      </w:r>
      <w:r w:rsidRPr="005250B2">
        <w:rPr>
          <w:rFonts w:eastAsia="Arial" w:cs="Arial"/>
          <w:szCs w:val="20"/>
        </w:rPr>
        <w:t xml:space="preserve"> (art. 31, III, da Lei n° 8.666/93), conforme interpretação do § 2° do mesmo dispositivo</w:t>
      </w:r>
    </w:p>
    <w:p w14:paraId="677DE9E2" w14:textId="77777777" w:rsidR="00B9615F" w:rsidRPr="005250B2" w:rsidRDefault="00B9615F">
      <w:pPr>
        <w:spacing w:line="276" w:lineRule="auto"/>
        <w:jc w:val="both"/>
        <w:rPr>
          <w:rFonts w:cs="Arial"/>
          <w:szCs w:val="20"/>
        </w:rPr>
      </w:pPr>
    </w:p>
    <w:p w14:paraId="6482622F" w14:textId="77777777" w:rsidR="00B9615F" w:rsidRPr="005250B2" w:rsidRDefault="00B9615F">
      <w:pPr>
        <w:numPr>
          <w:ilvl w:val="1"/>
          <w:numId w:val="14"/>
        </w:numPr>
        <w:spacing w:before="120" w:after="120" w:line="276" w:lineRule="auto"/>
        <w:ind w:left="425" w:firstLine="0"/>
        <w:jc w:val="both"/>
        <w:rPr>
          <w:rFonts w:cs="Arial"/>
          <w:b/>
          <w:szCs w:val="20"/>
        </w:rPr>
      </w:pPr>
      <w:r w:rsidRPr="005250B2">
        <w:rPr>
          <w:rFonts w:cs="Arial"/>
          <w:b/>
          <w:bCs/>
          <w:iCs/>
          <w:color w:val="000000"/>
          <w:szCs w:val="20"/>
        </w:rPr>
        <w:t xml:space="preserve"> Qualificação Técnica: </w:t>
      </w:r>
    </w:p>
    <w:p w14:paraId="78FD922B" w14:textId="77777777" w:rsidR="00B9615F" w:rsidRPr="005250B2" w:rsidRDefault="00B9615F" w:rsidP="005250B2">
      <w:pPr>
        <w:pStyle w:val="Citao1"/>
        <w:tabs>
          <w:tab w:val="left" w:pos="1276"/>
        </w:tabs>
        <w:rPr>
          <w:rFonts w:eastAsia="Arial" w:cs="Arial"/>
          <w:szCs w:val="20"/>
        </w:rPr>
      </w:pPr>
      <w:r w:rsidRPr="005250B2">
        <w:rPr>
          <w:rFonts w:eastAsia="Arial" w:cs="Arial"/>
          <w:b/>
          <w:szCs w:val="20"/>
        </w:rPr>
        <w:t>Nota Explicativa 1:</w:t>
      </w:r>
      <w:r w:rsidRPr="005250B2">
        <w:rPr>
          <w:rFonts w:eastAsia="Arial" w:cs="Arial"/>
          <w:szCs w:val="20"/>
        </w:rPr>
        <w:t xml:space="preserve"> A documentação relativa à qualificação técnica do licitante deverá constar em dispositivo </w:t>
      </w:r>
      <w:proofErr w:type="spellStart"/>
      <w:r w:rsidRPr="005250B2">
        <w:rPr>
          <w:rFonts w:eastAsia="Arial" w:cs="Arial"/>
          <w:szCs w:val="20"/>
        </w:rPr>
        <w:t>editalício</w:t>
      </w:r>
      <w:proofErr w:type="spellEnd"/>
      <w:r w:rsidRPr="005250B2">
        <w:rPr>
          <w:rFonts w:eastAsia="Arial" w:cs="Arial"/>
          <w:szCs w:val="20"/>
        </w:rPr>
        <w:t xml:space="preserve"> específico, quando a situação demandada a exigir. Reitera-se o quanto já dito em relação às exigências restringirem-se a alguns itens específicos do edital, e devem ser justificadas no processo </w:t>
      </w:r>
      <w:proofErr w:type="gramStart"/>
      <w:r w:rsidRPr="005250B2">
        <w:rPr>
          <w:rFonts w:eastAsia="Arial" w:cs="Arial"/>
          <w:szCs w:val="20"/>
        </w:rPr>
        <w:t>licitatório..</w:t>
      </w:r>
      <w:proofErr w:type="gramEnd"/>
      <w:r w:rsidRPr="005250B2">
        <w:rPr>
          <w:rFonts w:eastAsia="Arial" w:cs="Arial"/>
          <w:szCs w:val="20"/>
        </w:rPr>
        <w:t xml:space="preserve">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w:t>
      </w:r>
    </w:p>
    <w:p w14:paraId="32DD6772"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lastRenderedPageBreak/>
        <w:t xml:space="preserve">Justificadamente, a depender da especificidade do objeto a ser licitado, os requisitos de qualificação técnica e econômico-financeira, constantes do Anexo VII-A, poderão ser adaptados, suprimidos ou acrescidos de outros considerados importantes para a contratação, observado o disposto nos </w:t>
      </w:r>
      <w:proofErr w:type="spellStart"/>
      <w:r w:rsidRPr="005250B2">
        <w:rPr>
          <w:rFonts w:eastAsia="Arial" w:cs="Arial"/>
          <w:szCs w:val="20"/>
        </w:rPr>
        <w:t>arts</w:t>
      </w:r>
      <w:proofErr w:type="spellEnd"/>
      <w:r w:rsidRPr="005250B2">
        <w:rPr>
          <w:rFonts w:eastAsia="Arial" w:cs="Arial"/>
          <w:szCs w:val="20"/>
        </w:rPr>
        <w:t xml:space="preserve">. 27 a 31 da Lei nº 8.666, de 1993. </w:t>
      </w:r>
      <w:proofErr w:type="gramStart"/>
      <w:r w:rsidRPr="005250B2">
        <w:rPr>
          <w:rFonts w:eastAsia="Arial" w:cs="Arial"/>
          <w:szCs w:val="20"/>
        </w:rPr>
        <w:t>nos</w:t>
      </w:r>
      <w:proofErr w:type="gramEnd"/>
      <w:r w:rsidRPr="005250B2">
        <w:rPr>
          <w:rFonts w:eastAsia="Arial" w:cs="Arial"/>
          <w:szCs w:val="20"/>
        </w:rPr>
        <w:t xml:space="preserve"> termos do item 12 do Anexo VII da IN SEGES/MPDG nº 5/2017</w:t>
      </w:r>
    </w:p>
    <w:p w14:paraId="72D64293" w14:textId="77777777" w:rsidR="00B9615F" w:rsidRPr="005250B2" w:rsidRDefault="00B9615F" w:rsidP="005250B2">
      <w:pPr>
        <w:pStyle w:val="Citao1"/>
        <w:tabs>
          <w:tab w:val="left" w:pos="1276"/>
        </w:tabs>
        <w:rPr>
          <w:rFonts w:eastAsia="Arial" w:cs="Arial"/>
          <w:szCs w:val="20"/>
        </w:rPr>
      </w:pPr>
      <w:r w:rsidRPr="005250B2">
        <w:rPr>
          <w:rFonts w:eastAsia="Arial" w:cs="Arial"/>
          <w:b/>
          <w:szCs w:val="20"/>
        </w:rPr>
        <w:t>Nota Explicativa 2:</w:t>
      </w:r>
      <w:r w:rsidRPr="005250B2">
        <w:rPr>
          <w:rFonts w:eastAsia="Arial" w:cs="Arial"/>
          <w:szCs w:val="20"/>
        </w:rPr>
        <w:t xml:space="preserve"> Ao definir os critérios de qualificação técnica, a Equipe de Planejamento da Contratação deve atentar para as seguintes diretrizes, previstas no art. 23 da IN SGD/ME nº 1/2019:</w:t>
      </w:r>
    </w:p>
    <w:p w14:paraId="20C4EA28"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 xml:space="preserve"> I - a utilização de critérios correntes no mercado;</w:t>
      </w:r>
    </w:p>
    <w:p w14:paraId="3D57B19C"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II - a necessidade de justificativa técnica nos casos em que não seja permitido o somatório de atestados para comprovar os quantitativos mínimos relativos ao mesmo quesito de capacidade técnica;</w:t>
      </w:r>
    </w:p>
    <w:p w14:paraId="68458689"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III - a vedação da indicação de entidade certificadora, exceto nos casos previamente dispostos em normas da Administração Pública;</w:t>
      </w:r>
    </w:p>
    <w:p w14:paraId="4E471FF1"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IV - a vedação de exigência, para fins de qualificação técnica na fase de habilitação, de atestado, declaração, carta de solidariedade, comprovação de parceria ou credenciamento emitidos por fabricantes;</w:t>
      </w:r>
    </w:p>
    <w:p w14:paraId="19A14927" w14:textId="77777777" w:rsidR="00B9615F" w:rsidRPr="005250B2" w:rsidRDefault="00B9615F" w:rsidP="005250B2">
      <w:pPr>
        <w:pStyle w:val="Citao1"/>
        <w:tabs>
          <w:tab w:val="left" w:pos="1276"/>
        </w:tabs>
        <w:rPr>
          <w:rFonts w:eastAsia="Arial" w:cs="Arial"/>
          <w:szCs w:val="20"/>
        </w:rPr>
      </w:pPr>
      <w:r w:rsidRPr="005250B2">
        <w:rPr>
          <w:rFonts w:eastAsia="Arial" w:cs="Arial"/>
          <w:b/>
          <w:szCs w:val="20"/>
        </w:rPr>
        <w:t>Nota Explicativa 3:</w:t>
      </w:r>
      <w:r w:rsidRPr="005250B2">
        <w:rPr>
          <w:rFonts w:eastAsia="Arial" w:cs="Arial"/>
          <w:szCs w:val="20"/>
        </w:rPr>
        <w:t xml:space="preserve"> Registre-se, também, a vedação constante do art. 5º, VII da IN SGD/ME nº 1/2019, adiante transcrito: </w:t>
      </w:r>
    </w:p>
    <w:p w14:paraId="5B802685"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Art. 5º É vedado:</w:t>
      </w:r>
    </w:p>
    <w:p w14:paraId="5E52B5D9" w14:textId="77777777" w:rsidR="00475874" w:rsidRPr="005250B2" w:rsidRDefault="00B9615F" w:rsidP="005250B2">
      <w:pPr>
        <w:pStyle w:val="Citao1"/>
        <w:tabs>
          <w:tab w:val="left" w:pos="1276"/>
        </w:tabs>
        <w:rPr>
          <w:rFonts w:eastAsia="Arial" w:cs="Arial"/>
          <w:szCs w:val="20"/>
        </w:rPr>
      </w:pPr>
      <w:r w:rsidRPr="005250B2">
        <w:rPr>
          <w:rFonts w:eastAsia="Arial" w:cs="Arial"/>
          <w:szCs w:val="20"/>
        </w:rPr>
        <w:t>[...]</w:t>
      </w:r>
    </w:p>
    <w:p w14:paraId="26173780"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VII - prever em edital exigência que os fornecedores apresentem, em seus quadros, funcionários capacitados ou certificados para o fornecimento da solução, antes da contratação;</w:t>
      </w:r>
    </w:p>
    <w:p w14:paraId="63B8F207"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4929F027"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68EEDA70"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2E3EE576"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3DF5B37D"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15F3912A"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3C14A810" w14:textId="77777777" w:rsidR="00B9615F" w:rsidRPr="005250B2" w:rsidRDefault="00B9615F">
      <w:pPr>
        <w:spacing w:before="120" w:after="120" w:line="276" w:lineRule="auto"/>
        <w:jc w:val="both"/>
        <w:rPr>
          <w:rFonts w:cs="Arial"/>
          <w:vanish/>
          <w:color w:val="000000"/>
          <w:szCs w:val="20"/>
        </w:rPr>
      </w:pPr>
    </w:p>
    <w:p w14:paraId="7F80434D" w14:textId="77777777" w:rsidR="00B9615F" w:rsidRPr="005250B2" w:rsidRDefault="00B9615F">
      <w:pPr>
        <w:spacing w:before="120" w:after="120" w:line="276" w:lineRule="auto"/>
        <w:jc w:val="both"/>
        <w:rPr>
          <w:rFonts w:cs="Arial"/>
          <w:szCs w:val="20"/>
        </w:rPr>
      </w:pPr>
    </w:p>
    <w:p w14:paraId="76A2EAD6" w14:textId="77777777" w:rsidR="00B9615F" w:rsidRPr="005250B2" w:rsidRDefault="00B9615F">
      <w:pPr>
        <w:pStyle w:val="Citao1"/>
        <w:spacing w:line="276" w:lineRule="auto"/>
        <w:rPr>
          <w:rFonts w:cs="Arial"/>
          <w:b/>
          <w:i w:val="0"/>
          <w:szCs w:val="20"/>
        </w:rPr>
      </w:pPr>
      <w:r w:rsidRPr="005250B2">
        <w:rPr>
          <w:rFonts w:cs="Arial"/>
          <w:b/>
          <w:szCs w:val="20"/>
        </w:rPr>
        <w:t>Nota explicativa</w:t>
      </w:r>
      <w:r w:rsidRPr="005250B2">
        <w:rPr>
          <w:rFonts w:cs="Arial"/>
          <w:szCs w:val="20"/>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5250B2">
        <w:rPr>
          <w:rFonts w:cs="Arial"/>
          <w:b/>
          <w:szCs w:val="20"/>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5250B2">
        <w:rPr>
          <w:rFonts w:cs="Arial"/>
          <w:szCs w:val="20"/>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63181C56" w14:textId="77777777" w:rsidR="00B9615F" w:rsidRPr="005250B2" w:rsidRDefault="00B9615F">
      <w:pPr>
        <w:pStyle w:val="Citao1"/>
        <w:spacing w:line="276" w:lineRule="auto"/>
        <w:rPr>
          <w:rFonts w:cs="Arial"/>
          <w:i w:val="0"/>
          <w:szCs w:val="20"/>
        </w:rPr>
      </w:pPr>
      <w:r w:rsidRPr="005250B2">
        <w:rPr>
          <w:rFonts w:cs="Arial"/>
          <w:b/>
          <w:i w:val="0"/>
          <w:szCs w:val="20"/>
        </w:rPr>
        <w:t>*.*.</w:t>
      </w:r>
      <w:r w:rsidRPr="005250B2">
        <w:rPr>
          <w:rFonts w:cs="Arial"/>
          <w:i w:val="0"/>
          <w:szCs w:val="2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2F03EE2D" w14:textId="77777777" w:rsidR="00B9615F" w:rsidRPr="005250B2" w:rsidRDefault="00B9615F">
      <w:pPr>
        <w:pStyle w:val="Citao1"/>
        <w:spacing w:line="276" w:lineRule="auto"/>
        <w:rPr>
          <w:rFonts w:cs="Arial"/>
          <w:i w:val="0"/>
          <w:szCs w:val="20"/>
        </w:rPr>
      </w:pPr>
      <w:r w:rsidRPr="005250B2">
        <w:rPr>
          <w:rFonts w:cs="Arial"/>
          <w:i w:val="0"/>
          <w:szCs w:val="20"/>
        </w:rPr>
        <w:t>i.          Para o (profissional XXXX): serviços de XXXX;</w:t>
      </w:r>
    </w:p>
    <w:p w14:paraId="44D51382" w14:textId="77777777" w:rsidR="00B9615F" w:rsidRPr="005250B2" w:rsidRDefault="00B9615F">
      <w:pPr>
        <w:pStyle w:val="Citao1"/>
        <w:spacing w:line="276" w:lineRule="auto"/>
        <w:rPr>
          <w:rFonts w:cs="Arial"/>
          <w:i w:val="0"/>
          <w:szCs w:val="20"/>
        </w:rPr>
      </w:pPr>
      <w:proofErr w:type="spellStart"/>
      <w:r w:rsidRPr="005250B2">
        <w:rPr>
          <w:rFonts w:cs="Arial"/>
          <w:i w:val="0"/>
          <w:szCs w:val="20"/>
        </w:rPr>
        <w:t>ii</w:t>
      </w:r>
      <w:proofErr w:type="spellEnd"/>
      <w:r w:rsidRPr="005250B2">
        <w:rPr>
          <w:rFonts w:cs="Arial"/>
          <w:i w:val="0"/>
          <w:szCs w:val="20"/>
        </w:rPr>
        <w:t>.        Para o (profissional XXXX): serviços de XXXX;</w:t>
      </w:r>
    </w:p>
    <w:p w14:paraId="3D5A2FED" w14:textId="77777777" w:rsidR="00B9615F" w:rsidRPr="005250B2" w:rsidRDefault="00B9615F">
      <w:pPr>
        <w:pStyle w:val="Citao1"/>
        <w:spacing w:line="276" w:lineRule="auto"/>
        <w:rPr>
          <w:rFonts w:cs="Arial"/>
          <w:b/>
          <w:i w:val="0"/>
          <w:szCs w:val="20"/>
        </w:rPr>
      </w:pPr>
      <w:r w:rsidRPr="005250B2">
        <w:rPr>
          <w:rFonts w:cs="Arial"/>
          <w:i w:val="0"/>
          <w:szCs w:val="20"/>
        </w:rPr>
        <w:t xml:space="preserve">etc.    </w:t>
      </w:r>
    </w:p>
    <w:p w14:paraId="47ED7ECC" w14:textId="77777777" w:rsidR="00B9615F" w:rsidRPr="005250B2" w:rsidRDefault="00B9615F">
      <w:pPr>
        <w:pStyle w:val="Citao1"/>
        <w:spacing w:line="276" w:lineRule="auto"/>
        <w:rPr>
          <w:rFonts w:cs="Arial"/>
          <w:b/>
          <w:i w:val="0"/>
          <w:szCs w:val="20"/>
        </w:rPr>
      </w:pPr>
      <w:r w:rsidRPr="005250B2">
        <w:rPr>
          <w:rFonts w:cs="Arial"/>
          <w:b/>
          <w:i w:val="0"/>
          <w:szCs w:val="20"/>
        </w:rPr>
        <w:t>*.*.1.</w:t>
      </w:r>
      <w:r w:rsidRPr="005250B2">
        <w:rPr>
          <w:rFonts w:cs="Arial"/>
          <w:i w:val="0"/>
          <w:szCs w:val="2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 e venha a ser contratado.</w:t>
      </w:r>
    </w:p>
    <w:p w14:paraId="7D2640EE" w14:textId="77777777" w:rsidR="00B9615F" w:rsidRPr="005250B2" w:rsidRDefault="00B9615F">
      <w:pPr>
        <w:pStyle w:val="Citao1"/>
        <w:spacing w:line="276" w:lineRule="auto"/>
        <w:rPr>
          <w:rFonts w:cs="Arial"/>
          <w:i w:val="0"/>
          <w:szCs w:val="20"/>
        </w:rPr>
      </w:pPr>
      <w:proofErr w:type="gramStart"/>
      <w:r w:rsidRPr="005250B2">
        <w:rPr>
          <w:rFonts w:cs="Arial"/>
          <w:b/>
          <w:i w:val="0"/>
          <w:szCs w:val="20"/>
        </w:rPr>
        <w:lastRenderedPageBreak/>
        <w:t>*.*</w:t>
      </w:r>
      <w:proofErr w:type="gramEnd"/>
      <w:r w:rsidRPr="005250B2">
        <w:rPr>
          <w:rFonts w:cs="Arial"/>
          <w:b/>
          <w:i w:val="0"/>
          <w:szCs w:val="20"/>
        </w:rPr>
        <w:t>.2</w:t>
      </w:r>
      <w:r w:rsidRPr="005250B2">
        <w:rPr>
          <w:rFonts w:cs="Arial"/>
          <w:i w:val="0"/>
          <w:szCs w:val="2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3F95EF16" w14:textId="77777777" w:rsidR="00B9615F" w:rsidRPr="005250B2" w:rsidRDefault="00B9615F">
      <w:pPr>
        <w:pStyle w:val="Citao1"/>
        <w:spacing w:line="276" w:lineRule="auto"/>
        <w:rPr>
          <w:rFonts w:cs="Arial"/>
          <w:b/>
          <w:szCs w:val="20"/>
        </w:rPr>
      </w:pPr>
    </w:p>
    <w:p w14:paraId="7601E5F2" w14:textId="77777777" w:rsidR="00B9615F" w:rsidRPr="005250B2" w:rsidRDefault="00B9615F">
      <w:pPr>
        <w:pStyle w:val="Citao1"/>
        <w:spacing w:line="276" w:lineRule="auto"/>
        <w:rPr>
          <w:rFonts w:cs="Arial"/>
          <w:szCs w:val="20"/>
        </w:rPr>
      </w:pPr>
      <w:r w:rsidRPr="005250B2">
        <w:rPr>
          <w:rFonts w:cs="Arial"/>
          <w:b/>
          <w:szCs w:val="20"/>
        </w:rPr>
        <w:t>Nota explicativa 2</w:t>
      </w:r>
      <w:r w:rsidRPr="005250B2">
        <w:rPr>
          <w:rFonts w:cs="Arial"/>
          <w:szCs w:val="20"/>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41DF75A4" w14:textId="77777777" w:rsidR="00B9615F" w:rsidRPr="005250B2" w:rsidRDefault="00B9615F">
      <w:pPr>
        <w:pStyle w:val="Citao1"/>
        <w:spacing w:line="276" w:lineRule="auto"/>
        <w:rPr>
          <w:rFonts w:cs="Arial"/>
          <w:szCs w:val="20"/>
        </w:rPr>
      </w:pPr>
      <w:r w:rsidRPr="005250B2">
        <w:rPr>
          <w:rFonts w:cs="Arial"/>
          <w:szCs w:val="20"/>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4B0F0D1" w14:textId="77777777" w:rsidR="00B9615F" w:rsidRPr="005250B2" w:rsidRDefault="00B9615F">
      <w:pPr>
        <w:pStyle w:val="Citao1"/>
        <w:spacing w:line="276" w:lineRule="auto"/>
        <w:rPr>
          <w:rFonts w:cs="Arial"/>
          <w:szCs w:val="20"/>
        </w:rPr>
      </w:pPr>
      <w:r w:rsidRPr="005250B2">
        <w:rPr>
          <w:rFonts w:cs="Arial"/>
          <w:szCs w:val="20"/>
        </w:rPr>
        <w:t>Vejamos, a propósito, a irregularidade apontada no Acórdão n° 2.607/2011, também do Plenário:</w:t>
      </w:r>
    </w:p>
    <w:p w14:paraId="03134C69" w14:textId="77777777" w:rsidR="00B9615F" w:rsidRPr="005250B2" w:rsidRDefault="00B9615F">
      <w:pPr>
        <w:pStyle w:val="Citao1"/>
        <w:spacing w:line="276" w:lineRule="auto"/>
        <w:rPr>
          <w:rFonts w:cs="Arial"/>
          <w:szCs w:val="20"/>
        </w:rPr>
      </w:pPr>
      <w:r w:rsidRPr="005250B2">
        <w:rPr>
          <w:rFonts w:cs="Arial"/>
          <w:szCs w:val="20"/>
        </w:rPr>
        <w:t xml:space="preserve">“9.1.2. </w:t>
      </w:r>
      <w:proofErr w:type="gramStart"/>
      <w:r w:rsidRPr="005250B2">
        <w:rPr>
          <w:rFonts w:cs="Arial"/>
          <w:szCs w:val="20"/>
        </w:rPr>
        <w:t>ausência</w:t>
      </w:r>
      <w:proofErr w:type="gramEnd"/>
      <w:r w:rsidRPr="005250B2">
        <w:rPr>
          <w:rFonts w:cs="Arial"/>
          <w:szCs w:val="20"/>
        </w:rPr>
        <w:t xml:space="preserve">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1666FA64" w14:textId="77777777" w:rsidR="00B9615F" w:rsidRPr="005250B2" w:rsidRDefault="00B9615F">
      <w:pPr>
        <w:pStyle w:val="Citao1"/>
        <w:spacing w:line="276" w:lineRule="auto"/>
        <w:rPr>
          <w:rFonts w:cs="Arial"/>
          <w:szCs w:val="20"/>
        </w:rPr>
      </w:pPr>
      <w:r w:rsidRPr="005250B2">
        <w:rPr>
          <w:rFonts w:cs="Arial"/>
          <w:szCs w:val="20"/>
        </w:rPr>
        <w:t>Assim, além da tradicional extensão da interpretação do “quadro permanente”, também se deve admitir que o vínculo seja comprovado mediante tal declaração de disponibilidade futura.</w:t>
      </w:r>
    </w:p>
    <w:p w14:paraId="07A0822F" w14:textId="77777777" w:rsidR="00B9615F" w:rsidRPr="005250B2" w:rsidRDefault="00B9615F">
      <w:pPr>
        <w:pStyle w:val="Citao1"/>
        <w:spacing w:line="276" w:lineRule="auto"/>
        <w:rPr>
          <w:rFonts w:cs="Arial"/>
          <w:bCs/>
          <w:szCs w:val="20"/>
        </w:rPr>
      </w:pPr>
      <w:r w:rsidRPr="005250B2">
        <w:rPr>
          <w:rFonts w:cs="Arial"/>
          <w:szCs w:val="2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33AF03DD" w14:textId="77777777" w:rsidR="00B9615F" w:rsidRPr="005250B2" w:rsidRDefault="00B9615F">
      <w:pPr>
        <w:tabs>
          <w:tab w:val="left" w:pos="1440"/>
        </w:tabs>
        <w:spacing w:before="120" w:after="120" w:line="276" w:lineRule="auto"/>
        <w:ind w:left="1134"/>
        <w:jc w:val="both"/>
        <w:rPr>
          <w:rFonts w:cs="Arial"/>
          <w:bCs/>
          <w:color w:val="000000"/>
          <w:szCs w:val="20"/>
        </w:rPr>
      </w:pPr>
    </w:p>
    <w:p w14:paraId="5C34175D" w14:textId="77777777" w:rsidR="00B9615F" w:rsidRPr="005250B2" w:rsidRDefault="00B9615F" w:rsidP="005250B2">
      <w:pPr>
        <w:pStyle w:val="PargrafodaLista1"/>
        <w:numPr>
          <w:ilvl w:val="2"/>
          <w:numId w:val="38"/>
        </w:numPr>
        <w:tabs>
          <w:tab w:val="left" w:pos="1440"/>
        </w:tabs>
        <w:spacing w:before="120" w:after="120" w:line="276" w:lineRule="auto"/>
        <w:jc w:val="both"/>
        <w:rPr>
          <w:rFonts w:cs="Arial"/>
          <w:color w:val="000000"/>
          <w:szCs w:val="20"/>
        </w:rPr>
      </w:pPr>
      <w:bookmarkStart w:id="5" w:name="_Hlk519176340"/>
      <w:r w:rsidRPr="005250B2">
        <w:rPr>
          <w:rFonts w:cs="Arial"/>
          <w:color w:val="000000"/>
          <w:szCs w:val="20"/>
        </w:rPr>
        <w:t>Comprovação de aptidão para a prestação dos serviços em características, quantidades e prazos compatíveis com o objeto desta licitação, ou com o item pertinente</w:t>
      </w:r>
      <w:proofErr w:type="gramStart"/>
      <w:r w:rsidRPr="005250B2">
        <w:rPr>
          <w:rFonts w:cs="Arial"/>
          <w:color w:val="000000"/>
          <w:szCs w:val="20"/>
        </w:rPr>
        <w:t>, ,</w:t>
      </w:r>
      <w:proofErr w:type="gramEnd"/>
      <w:r w:rsidRPr="005250B2">
        <w:rPr>
          <w:rFonts w:cs="Arial"/>
          <w:color w:val="000000"/>
          <w:szCs w:val="20"/>
        </w:rPr>
        <w:t xml:space="preserve"> mediante a apresentação de atestado(s) fornecido(s) por pessoas jurídicas de direito público ou privado. </w:t>
      </w:r>
    </w:p>
    <w:p w14:paraId="55714212" w14:textId="77777777" w:rsidR="00B9615F" w:rsidRPr="005250B2" w:rsidRDefault="00B9615F" w:rsidP="005250B2">
      <w:pPr>
        <w:pStyle w:val="PargrafodaLista1"/>
        <w:numPr>
          <w:ilvl w:val="3"/>
          <w:numId w:val="38"/>
        </w:numPr>
        <w:tabs>
          <w:tab w:val="left" w:pos="1440"/>
        </w:tabs>
        <w:spacing w:before="120" w:after="120" w:line="276" w:lineRule="auto"/>
        <w:jc w:val="both"/>
      </w:pPr>
      <w:r w:rsidRPr="005250B2">
        <w:rPr>
          <w:rFonts w:cs="Arial"/>
          <w:color w:val="000000"/>
          <w:szCs w:val="20"/>
        </w:rPr>
        <w:t>Para</w:t>
      </w:r>
      <w:r w:rsidRPr="005250B2">
        <w:t xml:space="preserve"> fins da comprovação de que trata este subitem, os atestados deverão dizer respeito a serviços executados com as seguinte</w:t>
      </w:r>
      <w:r w:rsidR="00702036">
        <w:t>s</w:t>
      </w:r>
      <w:r w:rsidRPr="005250B2">
        <w:t xml:space="preserve"> características mínimas:</w:t>
      </w:r>
    </w:p>
    <w:p w14:paraId="75008CF8" w14:textId="77777777" w:rsidR="00B9615F" w:rsidRPr="005250B2" w:rsidRDefault="00B9615F" w:rsidP="005250B2">
      <w:pPr>
        <w:pStyle w:val="PargrafodaLista1"/>
        <w:numPr>
          <w:ilvl w:val="4"/>
          <w:numId w:val="38"/>
        </w:numPr>
        <w:tabs>
          <w:tab w:val="left" w:pos="1440"/>
        </w:tabs>
        <w:spacing w:before="120" w:after="120" w:line="276" w:lineRule="auto"/>
        <w:jc w:val="both"/>
        <w:rPr>
          <w:color w:val="FF0000"/>
        </w:rPr>
      </w:pPr>
      <w:r w:rsidRPr="005250B2">
        <w:rPr>
          <w:color w:val="FF0000"/>
        </w:rPr>
        <w:t>......</w:t>
      </w:r>
    </w:p>
    <w:p w14:paraId="312CFD88" w14:textId="77777777" w:rsidR="00B9615F" w:rsidRPr="005250B2" w:rsidRDefault="00B9615F" w:rsidP="005250B2">
      <w:pPr>
        <w:pStyle w:val="PargrafodaLista1"/>
        <w:numPr>
          <w:ilvl w:val="4"/>
          <w:numId w:val="38"/>
        </w:numPr>
        <w:tabs>
          <w:tab w:val="left" w:pos="1440"/>
        </w:tabs>
        <w:spacing w:before="120" w:after="120" w:line="276" w:lineRule="auto"/>
        <w:jc w:val="both"/>
        <w:rPr>
          <w:color w:val="FF0000"/>
        </w:rPr>
      </w:pPr>
      <w:r w:rsidRPr="005250B2">
        <w:rPr>
          <w:color w:val="FF0000"/>
        </w:rPr>
        <w:t>....</w:t>
      </w:r>
    </w:p>
    <w:p w14:paraId="26071290" w14:textId="77777777" w:rsidR="00B9615F" w:rsidRPr="005250B2" w:rsidRDefault="00B9615F" w:rsidP="005250B2">
      <w:pPr>
        <w:pStyle w:val="PargrafodaLista1"/>
        <w:numPr>
          <w:ilvl w:val="4"/>
          <w:numId w:val="38"/>
        </w:numPr>
        <w:tabs>
          <w:tab w:val="left" w:pos="1440"/>
        </w:tabs>
        <w:spacing w:before="120" w:after="120" w:line="276" w:lineRule="auto"/>
        <w:jc w:val="both"/>
        <w:rPr>
          <w:color w:val="FF0000"/>
        </w:rPr>
      </w:pPr>
      <w:r w:rsidRPr="005250B2">
        <w:rPr>
          <w:color w:val="FF0000"/>
        </w:rPr>
        <w:t>...</w:t>
      </w:r>
    </w:p>
    <w:p w14:paraId="785FF514" w14:textId="77777777" w:rsidR="00B9615F" w:rsidRPr="005250B2" w:rsidRDefault="00B9615F">
      <w:pPr>
        <w:tabs>
          <w:tab w:val="left" w:pos="1440"/>
        </w:tabs>
        <w:spacing w:before="120" w:after="120" w:line="276" w:lineRule="auto"/>
        <w:jc w:val="both"/>
        <w:rPr>
          <w:rFonts w:cs="Arial"/>
          <w:color w:val="000000"/>
          <w:szCs w:val="20"/>
          <w:shd w:val="clear" w:color="auto" w:fill="FFFF00"/>
        </w:rPr>
      </w:pPr>
    </w:p>
    <w:p w14:paraId="1449E725" w14:textId="77777777" w:rsidR="00B9615F" w:rsidRPr="005250B2" w:rsidRDefault="00B9615F" w:rsidP="005250B2">
      <w:pPr>
        <w:pStyle w:val="Citao1"/>
        <w:spacing w:line="276" w:lineRule="auto"/>
        <w:rPr>
          <w:rFonts w:cs="Arial"/>
          <w:szCs w:val="20"/>
        </w:rPr>
      </w:pPr>
      <w:r w:rsidRPr="005250B2">
        <w:rPr>
          <w:rFonts w:cs="Arial"/>
          <w:b/>
          <w:szCs w:val="20"/>
        </w:rPr>
        <w:t>Nota Explicativa:</w:t>
      </w:r>
      <w:r w:rsidRPr="005250B2">
        <w:rPr>
          <w:rFonts w:cs="Arial"/>
          <w:szCs w:val="20"/>
        </w:rPr>
        <w:t xml:space="preserve"> 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7235390D" w14:textId="77777777" w:rsidR="00B9615F" w:rsidRPr="005250B2" w:rsidRDefault="00B9615F" w:rsidP="005250B2">
      <w:pPr>
        <w:pStyle w:val="Citao1"/>
        <w:spacing w:line="276" w:lineRule="auto"/>
        <w:rPr>
          <w:rFonts w:cs="Arial"/>
          <w:szCs w:val="20"/>
        </w:rPr>
      </w:pPr>
      <w:r w:rsidRPr="005250B2">
        <w:rPr>
          <w:rFonts w:cs="Arial"/>
          <w:szCs w:val="20"/>
        </w:rPr>
        <w:lastRenderedPageBreak/>
        <w:t xml:space="preserve">“9.3.2. </w:t>
      </w:r>
      <w:proofErr w:type="gramStart"/>
      <w:r w:rsidRPr="005250B2">
        <w:rPr>
          <w:rFonts w:cs="Arial"/>
          <w:szCs w:val="20"/>
        </w:rPr>
        <w:t>estabeleça</w:t>
      </w:r>
      <w:proofErr w:type="gramEnd"/>
      <w:r w:rsidRPr="005250B2">
        <w:rPr>
          <w:rFonts w:cs="Arial"/>
          <w:szCs w:val="20"/>
        </w:rPr>
        <w:t xml:space="preserve">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EDA93EA" w14:textId="77777777" w:rsidR="00B9615F" w:rsidRPr="005250B2" w:rsidRDefault="00B9615F">
      <w:pPr>
        <w:rPr>
          <w:rFonts w:cs="Arial"/>
          <w:szCs w:val="20"/>
        </w:rPr>
      </w:pPr>
    </w:p>
    <w:p w14:paraId="2269834D"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color w:val="000000"/>
          <w:szCs w:val="20"/>
        </w:rPr>
      </w:pPr>
      <w:bookmarkStart w:id="6" w:name="_Hlk519177818"/>
      <w:bookmarkEnd w:id="5"/>
      <w:r w:rsidRPr="005250B2">
        <w:rPr>
          <w:rFonts w:cs="Arial"/>
          <w:color w:val="000000"/>
          <w:szCs w:val="20"/>
        </w:rPr>
        <w:t xml:space="preserve">Os atestados deverão referir-se a serviços prestados no âmbito de sua atividade econômica principal ou secundária especificadas no contrato social vigente; </w:t>
      </w:r>
    </w:p>
    <w:p w14:paraId="44DEEE39"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i/>
          <w:color w:val="FF0000"/>
          <w:szCs w:val="20"/>
          <w:shd w:val="clear" w:color="auto" w:fill="FFFF00"/>
        </w:rPr>
      </w:pPr>
      <w:r w:rsidRPr="005250B2">
        <w:rPr>
          <w:rFonts w:cs="Arial"/>
          <w:color w:val="000000"/>
          <w:szCs w:val="20"/>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3765E4F6"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i/>
          <w:color w:val="FF0000"/>
          <w:szCs w:val="20"/>
        </w:rPr>
      </w:pPr>
      <w:r w:rsidRPr="005250B2">
        <w:rPr>
          <w:rFonts w:cs="Arial"/>
          <w:i/>
          <w:color w:val="FF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bookmarkEnd w:id="6"/>
    <w:p w14:paraId="5B0D8C8E"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i/>
          <w:color w:val="FF0000"/>
          <w:szCs w:val="20"/>
        </w:rPr>
      </w:pPr>
      <w:r w:rsidRPr="005250B2">
        <w:rPr>
          <w:rFonts w:cs="Arial"/>
          <w:i/>
          <w:color w:val="FF0000"/>
          <w:szCs w:val="20"/>
        </w:rPr>
        <w:t xml:space="preserve">Deverá haver a comprovação da experiência mínima </w:t>
      </w:r>
      <w:proofErr w:type="gramStart"/>
      <w:r w:rsidRPr="005250B2">
        <w:rPr>
          <w:rFonts w:cs="Arial"/>
          <w:i/>
          <w:color w:val="FF0000"/>
          <w:szCs w:val="20"/>
        </w:rPr>
        <w:t>de....</w:t>
      </w:r>
      <w:proofErr w:type="gramEnd"/>
      <w:r w:rsidRPr="005250B2">
        <w:rPr>
          <w:rFonts w:cs="Arial"/>
          <w:i/>
          <w:color w:val="FF0000"/>
          <w:szCs w:val="20"/>
        </w:rPr>
        <w:t xml:space="preserve">. </w:t>
      </w:r>
      <w:proofErr w:type="gramStart"/>
      <w:r w:rsidRPr="005250B2">
        <w:rPr>
          <w:rFonts w:cs="Arial"/>
          <w:i/>
          <w:color w:val="FF0000"/>
          <w:szCs w:val="20"/>
        </w:rPr>
        <w:t>anos</w:t>
      </w:r>
      <w:proofErr w:type="gramEnd"/>
      <w:r w:rsidRPr="005250B2">
        <w:rPr>
          <w:rFonts w:cs="Arial"/>
          <w:i/>
          <w:color w:val="FF0000"/>
          <w:szCs w:val="20"/>
        </w:rPr>
        <w:t xml:space="preserve"> na prestação dos serviços, sendo aceito o somatório de atestados de períodos diferentes, não havendo obrigatoriedade de os ......  </w:t>
      </w:r>
      <w:proofErr w:type="gramStart"/>
      <w:r w:rsidRPr="005250B2">
        <w:rPr>
          <w:rFonts w:cs="Arial"/>
          <w:i/>
          <w:color w:val="FF0000"/>
          <w:szCs w:val="20"/>
        </w:rPr>
        <w:t>anos</w:t>
      </w:r>
      <w:proofErr w:type="gramEnd"/>
      <w:r w:rsidRPr="005250B2">
        <w:rPr>
          <w:rFonts w:cs="Arial"/>
          <w:i/>
          <w:color w:val="FF0000"/>
          <w:szCs w:val="20"/>
        </w:rPr>
        <w:t xml:space="preserve"> serem ininterruptos, conforme item 10.7.1 do Anexo VII-A da IN SEGES/MPDG n. 5/2017.</w:t>
      </w:r>
    </w:p>
    <w:p w14:paraId="31D5FF99" w14:textId="77777777" w:rsidR="00B9615F" w:rsidRPr="005250B2" w:rsidRDefault="00B9615F" w:rsidP="005250B2">
      <w:pPr>
        <w:pStyle w:val="Citao1"/>
        <w:spacing w:line="276" w:lineRule="auto"/>
        <w:rPr>
          <w:rFonts w:cs="Arial"/>
          <w:szCs w:val="20"/>
        </w:rPr>
      </w:pPr>
      <w:bookmarkStart w:id="7" w:name="_Hlk519177062"/>
      <w:r w:rsidRPr="005250B2">
        <w:rPr>
          <w:rFonts w:cs="Arial"/>
          <w:b/>
          <w:szCs w:val="20"/>
        </w:rPr>
        <w:t>Nota explicativa:</w:t>
      </w:r>
      <w:r w:rsidRPr="005250B2">
        <w:rPr>
          <w:rFonts w:cs="Arial"/>
          <w:szCs w:val="20"/>
        </w:rPr>
        <w:t xml:space="preserve"> A possibilidade de exigência de </w:t>
      </w:r>
      <w:proofErr w:type="gramStart"/>
      <w:r w:rsidRPr="005250B2">
        <w:rPr>
          <w:rFonts w:cs="Arial"/>
          <w:szCs w:val="20"/>
        </w:rPr>
        <w:t>período  de</w:t>
      </w:r>
      <w:proofErr w:type="gramEnd"/>
      <w:r w:rsidRPr="005250B2">
        <w:rPr>
          <w:rFonts w:cs="Arial"/>
          <w:szCs w:val="20"/>
        </w:rPr>
        <w:t xml:space="preserve"> experiência somente se aplica, a luz do subitem 10.6 do Anexo VII-A da IN SEGES/MP nº 5/2017, a serviços de caráter continuado, em caráter facultativo, devendo a Administração especificar o número de anos de experiência exigidos.</w:t>
      </w:r>
    </w:p>
    <w:p w14:paraId="79BB6C84" w14:textId="77777777" w:rsidR="00B9615F" w:rsidRPr="005250B2" w:rsidRDefault="00B9615F" w:rsidP="005250B2">
      <w:pPr>
        <w:pStyle w:val="Citao1"/>
        <w:spacing w:line="276" w:lineRule="auto"/>
        <w:rPr>
          <w:rFonts w:cs="Arial"/>
          <w:szCs w:val="20"/>
        </w:rPr>
      </w:pPr>
      <w:r w:rsidRPr="005250B2">
        <w:rPr>
          <w:rFonts w:cs="Arial"/>
          <w:szCs w:val="20"/>
        </w:rPr>
        <w:t>Ainda assim, deve a Administração verificar a necessidade do estabelecimento de tal previsão, considerando, em especial, o tempo esperado de execução contratual. Nesse sentido consigna o Tribunal de Contas da União, no Acórdão 2870/2018-Plenário, que:</w:t>
      </w:r>
    </w:p>
    <w:p w14:paraId="263EFF49" w14:textId="77777777" w:rsidR="00B9615F" w:rsidRPr="005250B2" w:rsidRDefault="00B9615F" w:rsidP="005250B2">
      <w:pPr>
        <w:pStyle w:val="Citao1"/>
        <w:spacing w:line="276" w:lineRule="auto"/>
        <w:rPr>
          <w:rFonts w:cs="Arial"/>
          <w:szCs w:val="20"/>
        </w:rPr>
      </w:pPr>
      <w:r w:rsidRPr="005250B2">
        <w:rPr>
          <w:rFonts w:cs="Arial"/>
          <w:szCs w:val="20"/>
        </w:rPr>
        <w:t>“Por se tratar de exigência de qualificação com potencial de restringir o caráter competitivo do certame e o desenvolvimento do setor em que se insere o objeto da contratação, a experiência anterior em lapso temporal superior ao prazo inicial do contrato deve ser objeto de adequada fundamentação, baseada em estudos prévios à licitação e na experiência pretérita do órgão contratante, que indiquem ser tal lapso indispensável para assegurar prestação do serviço em conformidade com as necessidades específicas do órgão, por força da sua essencialidade, quantitativo, risco, complexidade ou qualquer outra particularidade. Convém, também, que o órgão contratante sopese os reflexos da restrição no desenvolvimento do setor do serviço pretendido.</w:t>
      </w:r>
    </w:p>
    <w:p w14:paraId="59D46CC2" w14:textId="77777777" w:rsidR="00B9615F" w:rsidRPr="005250B2" w:rsidRDefault="00B9615F" w:rsidP="005250B2">
      <w:pPr>
        <w:pStyle w:val="Citao1"/>
        <w:spacing w:line="276" w:lineRule="auto"/>
        <w:rPr>
          <w:rFonts w:cs="Arial"/>
          <w:szCs w:val="20"/>
        </w:rPr>
      </w:pPr>
      <w:r w:rsidRPr="005250B2">
        <w:rPr>
          <w:rFonts w:cs="Arial"/>
          <w:szCs w:val="20"/>
        </w:rPr>
        <w:t>A exemplo de zeladoria, limpeza, conservação e dedetização de grupos sanitários, lavatórios e vestiários, há atividades em relação às quais não me parece que a empresa com 3 anos de experiência tenha melhores condições de execução a contento do que outra que tenha executado quantitativo equivalente em prazo inferior.</w:t>
      </w:r>
    </w:p>
    <w:p w14:paraId="455D3521" w14:textId="77777777" w:rsidR="00B9615F" w:rsidRPr="005250B2" w:rsidRDefault="00B9615F" w:rsidP="005250B2">
      <w:pPr>
        <w:pStyle w:val="Citao1"/>
        <w:spacing w:line="276" w:lineRule="auto"/>
        <w:rPr>
          <w:rFonts w:cs="Arial"/>
          <w:szCs w:val="20"/>
        </w:rPr>
      </w:pPr>
      <w:r w:rsidRPr="005250B2">
        <w:rPr>
          <w:rFonts w:cs="Arial"/>
          <w:szCs w:val="20"/>
        </w:rPr>
        <w:t>Nesse sentido, fez bem o MPOG ao prever, no 10.6 do anexo VI da Instrução Normativa 5/2017, possibilidade de a Administração exigir experiência mínima de 3 anos, em vez de determinar, como lhe havia recomendado o TCU. Teria feito ainda melhor se houvesse assinalado que essa possibilidade está restrita aos casos em que as circunstâncias da prestação do serviço a ser contratado assim recomendem.”.</w:t>
      </w:r>
    </w:p>
    <w:bookmarkEnd w:id="7"/>
    <w:p w14:paraId="23CC06FC"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i/>
          <w:iCs/>
          <w:color w:val="FF0000"/>
          <w:szCs w:val="20"/>
        </w:rPr>
      </w:pPr>
      <w:r w:rsidRPr="005250B2">
        <w:rPr>
          <w:rFonts w:cs="Arial"/>
          <w:color w:val="000000"/>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w:t>
      </w:r>
      <w:r w:rsidRPr="005250B2">
        <w:rPr>
          <w:rFonts w:cs="Arial"/>
          <w:color w:val="000000"/>
          <w:szCs w:val="20"/>
        </w:rPr>
        <w:lastRenderedPageBreak/>
        <w:t>foram prestados os serviços, consoante o disposto no item 10.10 do Anexo VII-A da IN SEGES/MPDG n. 5/2017.</w:t>
      </w:r>
    </w:p>
    <w:p w14:paraId="6534BCC6"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b/>
          <w:szCs w:val="20"/>
        </w:rPr>
      </w:pPr>
      <w:r w:rsidRPr="005250B2">
        <w:rPr>
          <w:rFonts w:cs="Arial"/>
          <w:i/>
          <w:iCs/>
          <w:color w:val="FF0000"/>
          <w:szCs w:val="20"/>
        </w:rPr>
        <w:t>Declaração de que instalará escritório na cidade de XXXX, ou em um raio máximo de até XXXX km da cidade de XXXX (adequada ao item para o qual apresentar proposta) a ser comprovado no prazo máximo de 60 (sessenta) dias contado a partir da vigência do contrato, em cumprimento ao disposto no item 10.6, ‘a’, do anexo VII da IN SLTI/MP nº 05/2017, conforme modelo do Anexo ____ deste Edital. Caso a licitante já disponha de matriz, filial ou escritório no local definido, deverá declarar a instalação/manutenção do escritório.</w:t>
      </w:r>
    </w:p>
    <w:p w14:paraId="333ADFDB" w14:textId="77777777" w:rsidR="00B9615F" w:rsidRPr="005250B2" w:rsidRDefault="00B9615F">
      <w:pPr>
        <w:pStyle w:val="Citao1"/>
        <w:pBdr>
          <w:bottom w:val="single" w:sz="4" w:space="0" w:color="008080"/>
        </w:pBdr>
        <w:spacing w:line="276" w:lineRule="auto"/>
        <w:rPr>
          <w:rFonts w:cs="Arial"/>
          <w:bCs/>
          <w:color w:val="FF0000"/>
          <w:szCs w:val="20"/>
        </w:rPr>
      </w:pPr>
      <w:r w:rsidRPr="005250B2">
        <w:rPr>
          <w:rFonts w:cs="Arial"/>
          <w:b/>
          <w:szCs w:val="20"/>
        </w:rPr>
        <w:t>Nota explicativa</w:t>
      </w:r>
      <w:r w:rsidRPr="005250B2">
        <w:rPr>
          <w:rFonts w:cs="Arial"/>
          <w:szCs w:val="20"/>
        </w:rPr>
        <w:t xml:space="preserve">: Tal exigência poderá ser feita pela </w:t>
      </w:r>
      <w:r w:rsidRPr="005250B2">
        <w:t>autoridade apenas para serviços de caráter continuado,</w:t>
      </w:r>
      <w:r w:rsidRPr="005250B2">
        <w:rPr>
          <w:rFonts w:cs="Arial"/>
          <w:szCs w:val="20"/>
        </w:rPr>
        <w:t xml:space="preserve"> nos termos do item 10.6, ‘a’, do anexo VII da IN SEGES/MP nº 05/2017. Nesse caso, deve ser incluído no Edital anexo com o modelo da declaração exigida. Caso entenda que é impertinente a exigência, suprimir o item.</w:t>
      </w:r>
    </w:p>
    <w:p w14:paraId="74AAABEC"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b/>
          <w:szCs w:val="20"/>
        </w:rPr>
      </w:pPr>
      <w:r w:rsidRPr="005250B2">
        <w:rPr>
          <w:rFonts w:cs="Arial"/>
          <w:bCs/>
          <w:i/>
          <w:color w:val="FF0000"/>
          <w:szCs w:val="20"/>
        </w:rPr>
        <w:t xml:space="preserve"> </w:t>
      </w:r>
      <w:r w:rsidRPr="005250B2">
        <w:rPr>
          <w:rFonts w:cs="Arial"/>
          <w:i/>
          <w:iCs/>
          <w:color w:val="FF0000"/>
          <w:szCs w:val="20"/>
        </w:rPr>
        <w:t>Prova</w:t>
      </w:r>
      <w:r w:rsidRPr="005250B2">
        <w:rPr>
          <w:rFonts w:cs="Arial"/>
          <w:bCs/>
          <w:i/>
          <w:color w:val="FF0000"/>
          <w:szCs w:val="20"/>
        </w:rPr>
        <w:t xml:space="preserve"> de atendimento aos requisitos ........, previstos na lei ............:</w:t>
      </w:r>
    </w:p>
    <w:p w14:paraId="529274FE" w14:textId="77777777" w:rsidR="00B9615F" w:rsidRPr="005250B2" w:rsidRDefault="00B9615F">
      <w:pPr>
        <w:pStyle w:val="Citao1"/>
        <w:spacing w:line="276" w:lineRule="auto"/>
        <w:rPr>
          <w:rFonts w:cs="Arial"/>
          <w:bCs/>
          <w:color w:val="FF0000"/>
          <w:szCs w:val="20"/>
          <w:shd w:val="clear" w:color="auto" w:fill="FFFF00"/>
        </w:rPr>
      </w:pPr>
      <w:r w:rsidRPr="005250B2">
        <w:rPr>
          <w:rFonts w:cs="Arial"/>
          <w:b/>
          <w:szCs w:val="20"/>
        </w:rPr>
        <w:t>Nota Explicativa:</w:t>
      </w:r>
      <w:r w:rsidRPr="005250B2">
        <w:rPr>
          <w:rFonts w:cs="Arial"/>
          <w:szCs w:val="20"/>
        </w:rPr>
        <w:t xml:space="preserve"> Em havendo legislação especial incidente sobre a matéria, que preveja requisitos de qualificação técnica específicos, estes podem ser mencionados neste item do Edital.</w:t>
      </w:r>
    </w:p>
    <w:p w14:paraId="579F22A4" w14:textId="77777777" w:rsidR="00B9615F" w:rsidRPr="005250B2" w:rsidRDefault="00B9615F">
      <w:pPr>
        <w:pStyle w:val="PargrafodaLista1"/>
        <w:spacing w:line="276" w:lineRule="auto"/>
        <w:jc w:val="both"/>
        <w:rPr>
          <w:rFonts w:cs="Arial"/>
          <w:bCs/>
          <w:i/>
          <w:color w:val="FF0000"/>
          <w:szCs w:val="20"/>
          <w:shd w:val="clear" w:color="auto" w:fill="FFFF00"/>
        </w:rPr>
      </w:pPr>
    </w:p>
    <w:p w14:paraId="0F00DCC6"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bCs/>
          <w:i/>
          <w:color w:val="FF0000"/>
          <w:szCs w:val="20"/>
        </w:rPr>
      </w:pPr>
      <w:bookmarkStart w:id="8" w:name="_Hlk518983267"/>
      <w:r w:rsidRPr="005250B2">
        <w:rPr>
          <w:rFonts w:cs="Arial"/>
          <w:bCs/>
          <w:i/>
          <w:color w:val="FF0000"/>
          <w:szCs w:val="20"/>
        </w:rPr>
        <w:t xml:space="preserve">As </w:t>
      </w:r>
      <w:r w:rsidRPr="005250B2">
        <w:rPr>
          <w:rFonts w:cs="Arial"/>
          <w:color w:val="FF0000"/>
          <w:szCs w:val="20"/>
        </w:rPr>
        <w:t>empresas</w:t>
      </w:r>
      <w:r w:rsidRPr="005250B2">
        <w:rPr>
          <w:rFonts w:cs="Arial"/>
          <w:bCs/>
          <w:i/>
          <w:color w:val="FF0000"/>
          <w:szCs w:val="20"/>
        </w:rPr>
        <w:t>, cadastradas ou não no SICAF, deverão apresentar atestado de vistoria assinado pelo servidor responsável, caso exigida no Termo de Referência.</w:t>
      </w:r>
    </w:p>
    <w:p w14:paraId="2F2260B0" w14:textId="77777777" w:rsidR="00B9615F" w:rsidRPr="005250B2" w:rsidRDefault="00B9615F" w:rsidP="005250B2">
      <w:pPr>
        <w:pStyle w:val="PargrafodaLista1"/>
        <w:numPr>
          <w:ilvl w:val="3"/>
          <w:numId w:val="38"/>
        </w:numPr>
        <w:spacing w:before="120" w:after="120" w:line="276" w:lineRule="auto"/>
        <w:jc w:val="both"/>
        <w:rPr>
          <w:rFonts w:cs="Arial"/>
          <w:b/>
          <w:bCs/>
          <w:szCs w:val="20"/>
        </w:rPr>
      </w:pPr>
      <w:r w:rsidRPr="005250B2">
        <w:rPr>
          <w:rFonts w:cs="Arial"/>
          <w:i/>
          <w:iCs/>
          <w:color w:val="FF0000"/>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8"/>
    <w:p w14:paraId="54E401B9" w14:textId="77777777" w:rsidR="00B9615F" w:rsidRPr="005250B2" w:rsidRDefault="00B9615F">
      <w:pPr>
        <w:pStyle w:val="Citao1"/>
        <w:pBdr>
          <w:bottom w:val="single" w:sz="4" w:space="0" w:color="008080"/>
        </w:pBdr>
        <w:spacing w:line="276" w:lineRule="auto"/>
        <w:rPr>
          <w:rFonts w:cs="Arial"/>
          <w:szCs w:val="20"/>
          <w:lang w:val="en-US"/>
        </w:rPr>
      </w:pPr>
      <w:r w:rsidRPr="005250B2">
        <w:rPr>
          <w:rFonts w:cs="Arial"/>
          <w:b/>
          <w:bCs/>
          <w:szCs w:val="20"/>
        </w:rPr>
        <w:t>Nota explicativa</w:t>
      </w:r>
      <w:r w:rsidRPr="005250B2">
        <w:rPr>
          <w:rFonts w:cs="Arial"/>
          <w:szCs w:val="20"/>
        </w:rPr>
        <w:t xml:space="preserve">: </w:t>
      </w:r>
      <w:r w:rsidRPr="005250B2">
        <w:rPr>
          <w:rFonts w:cs="Arial"/>
          <w:szCs w:val="20"/>
          <w:lang w:val="en-US"/>
        </w:rPr>
        <w:t xml:space="preserve">De </w:t>
      </w:r>
      <w:proofErr w:type="spellStart"/>
      <w:r w:rsidRPr="005250B2">
        <w:rPr>
          <w:rFonts w:cs="Arial"/>
          <w:szCs w:val="20"/>
          <w:lang w:val="en-US"/>
        </w:rPr>
        <w:t>acordo</w:t>
      </w:r>
      <w:proofErr w:type="spellEnd"/>
      <w:r w:rsidRPr="005250B2">
        <w:rPr>
          <w:rFonts w:cs="Arial"/>
          <w:szCs w:val="20"/>
          <w:lang w:val="en-US"/>
        </w:rPr>
        <w:t xml:space="preserve"> com o art. 30, III, da Lei 8.666, de 1993, o </w:t>
      </w:r>
      <w:proofErr w:type="spellStart"/>
      <w:r w:rsidRPr="005250B2">
        <w:rPr>
          <w:rFonts w:cs="Arial"/>
          <w:szCs w:val="20"/>
          <w:lang w:val="en-US"/>
        </w:rPr>
        <w:t>licitante</w:t>
      </w:r>
      <w:proofErr w:type="spellEnd"/>
      <w:r w:rsidRPr="005250B2">
        <w:rPr>
          <w:rFonts w:cs="Arial"/>
          <w:szCs w:val="20"/>
          <w:lang w:val="en-US"/>
        </w:rPr>
        <w:t xml:space="preserve"> </w:t>
      </w:r>
      <w:proofErr w:type="spellStart"/>
      <w:r w:rsidRPr="005250B2">
        <w:rPr>
          <w:rFonts w:cs="Arial"/>
          <w:szCs w:val="20"/>
          <w:lang w:val="en-US"/>
        </w:rPr>
        <w:t>deve</w:t>
      </w:r>
      <w:proofErr w:type="spellEnd"/>
      <w:r w:rsidRPr="005250B2">
        <w:rPr>
          <w:rFonts w:cs="Arial"/>
          <w:szCs w:val="20"/>
          <w:lang w:val="en-US"/>
        </w:rPr>
        <w:t xml:space="preserve"> </w:t>
      </w:r>
      <w:proofErr w:type="spellStart"/>
      <w:r w:rsidRPr="005250B2">
        <w:rPr>
          <w:rFonts w:cs="Arial"/>
          <w:szCs w:val="20"/>
          <w:lang w:val="en-US"/>
        </w:rPr>
        <w:t>apresentar</w:t>
      </w:r>
      <w:proofErr w:type="spellEnd"/>
      <w:r w:rsidRPr="005250B2">
        <w:rPr>
          <w:rFonts w:cs="Arial"/>
          <w:szCs w:val="20"/>
          <w:lang w:val="en-US"/>
        </w:rPr>
        <w:t xml:space="preserve"> </w:t>
      </w:r>
      <w:proofErr w:type="spellStart"/>
      <w:r w:rsidRPr="005250B2">
        <w:rPr>
          <w:rFonts w:cs="Arial"/>
          <w:szCs w:val="20"/>
          <w:lang w:val="en-US"/>
        </w:rPr>
        <w:t>na</w:t>
      </w:r>
      <w:proofErr w:type="spellEnd"/>
      <w:r w:rsidRPr="005250B2">
        <w:rPr>
          <w:rFonts w:cs="Arial"/>
          <w:szCs w:val="20"/>
          <w:lang w:val="en-US"/>
        </w:rPr>
        <w:t xml:space="preserve"> </w:t>
      </w:r>
      <w:proofErr w:type="spellStart"/>
      <w:r w:rsidRPr="005250B2">
        <w:rPr>
          <w:rFonts w:cs="Arial"/>
          <w:szCs w:val="20"/>
          <w:lang w:val="en-US"/>
        </w:rPr>
        <w:t>habilitação</w:t>
      </w:r>
      <w:proofErr w:type="spellEnd"/>
      <w:r w:rsidRPr="005250B2">
        <w:rPr>
          <w:rFonts w:cs="Arial"/>
          <w:szCs w:val="20"/>
          <w:lang w:val="en-US"/>
        </w:rPr>
        <w:t xml:space="preserve"> “</w:t>
      </w:r>
      <w:proofErr w:type="spellStart"/>
      <w:r w:rsidRPr="005250B2">
        <w:rPr>
          <w:rFonts w:cs="Arial"/>
          <w:szCs w:val="20"/>
          <w:lang w:val="en-US"/>
        </w:rPr>
        <w:t>comprovação</w:t>
      </w:r>
      <w:proofErr w:type="spellEnd"/>
      <w:r w:rsidRPr="005250B2">
        <w:rPr>
          <w:rFonts w:cs="Arial"/>
          <w:szCs w:val="20"/>
          <w:lang w:val="en-US"/>
        </w:rPr>
        <w:t xml:space="preserve">, </w:t>
      </w:r>
      <w:proofErr w:type="spellStart"/>
      <w:r w:rsidRPr="005250B2">
        <w:rPr>
          <w:rFonts w:cs="Arial"/>
          <w:szCs w:val="20"/>
          <w:lang w:val="en-US"/>
        </w:rPr>
        <w:t>fornecida</w:t>
      </w:r>
      <w:proofErr w:type="spellEnd"/>
      <w:r w:rsidRPr="005250B2">
        <w:rPr>
          <w:rFonts w:cs="Arial"/>
          <w:szCs w:val="20"/>
          <w:lang w:val="en-US"/>
        </w:rPr>
        <w:t xml:space="preserve"> </w:t>
      </w:r>
      <w:proofErr w:type="spellStart"/>
      <w:r w:rsidRPr="005250B2">
        <w:rPr>
          <w:rFonts w:cs="Arial"/>
          <w:szCs w:val="20"/>
          <w:lang w:val="en-US"/>
        </w:rPr>
        <w:t>pelo</w:t>
      </w:r>
      <w:proofErr w:type="spellEnd"/>
      <w:r w:rsidRPr="005250B2">
        <w:rPr>
          <w:rFonts w:cs="Arial"/>
          <w:szCs w:val="20"/>
          <w:lang w:val="en-US"/>
        </w:rPr>
        <w:t xml:space="preserve"> </w:t>
      </w:r>
      <w:proofErr w:type="spellStart"/>
      <w:r w:rsidRPr="005250B2">
        <w:rPr>
          <w:rFonts w:cs="Arial"/>
          <w:szCs w:val="20"/>
          <w:lang w:val="en-US"/>
        </w:rPr>
        <w:t>órgão</w:t>
      </w:r>
      <w:proofErr w:type="spellEnd"/>
      <w:r w:rsidRPr="005250B2">
        <w:rPr>
          <w:rFonts w:cs="Arial"/>
          <w:szCs w:val="20"/>
          <w:lang w:val="en-US"/>
        </w:rPr>
        <w:t xml:space="preserve"> </w:t>
      </w:r>
      <w:proofErr w:type="spellStart"/>
      <w:r w:rsidRPr="005250B2">
        <w:rPr>
          <w:rFonts w:cs="Arial"/>
          <w:szCs w:val="20"/>
          <w:lang w:val="en-US"/>
        </w:rPr>
        <w:t>licitante</w:t>
      </w:r>
      <w:proofErr w:type="spellEnd"/>
      <w:r w:rsidRPr="005250B2">
        <w:rPr>
          <w:rFonts w:cs="Arial"/>
          <w:szCs w:val="20"/>
          <w:lang w:val="en-US"/>
        </w:rPr>
        <w:t xml:space="preserve">, de </w:t>
      </w:r>
      <w:proofErr w:type="spellStart"/>
      <w:r w:rsidRPr="005250B2">
        <w:rPr>
          <w:rFonts w:cs="Arial"/>
          <w:szCs w:val="20"/>
          <w:lang w:val="en-US"/>
        </w:rPr>
        <w:t>que</w:t>
      </w:r>
      <w:proofErr w:type="spellEnd"/>
      <w:r w:rsidRPr="005250B2">
        <w:rPr>
          <w:rFonts w:cs="Arial"/>
          <w:szCs w:val="20"/>
          <w:lang w:val="en-US"/>
        </w:rPr>
        <w:t xml:space="preserve"> </w:t>
      </w:r>
      <w:proofErr w:type="spellStart"/>
      <w:r w:rsidRPr="005250B2">
        <w:rPr>
          <w:rFonts w:cs="Arial"/>
          <w:szCs w:val="20"/>
          <w:lang w:val="en-US"/>
        </w:rPr>
        <w:t>recebeu</w:t>
      </w:r>
      <w:proofErr w:type="spellEnd"/>
      <w:r w:rsidRPr="005250B2">
        <w:rPr>
          <w:rFonts w:cs="Arial"/>
          <w:szCs w:val="20"/>
          <w:lang w:val="en-US"/>
        </w:rPr>
        <w:t xml:space="preserve"> </w:t>
      </w:r>
      <w:proofErr w:type="spellStart"/>
      <w:r w:rsidRPr="005250B2">
        <w:rPr>
          <w:rFonts w:cs="Arial"/>
          <w:szCs w:val="20"/>
          <w:lang w:val="en-US"/>
        </w:rPr>
        <w:t>os</w:t>
      </w:r>
      <w:proofErr w:type="spellEnd"/>
      <w:r w:rsidRPr="005250B2">
        <w:rPr>
          <w:rFonts w:cs="Arial"/>
          <w:szCs w:val="20"/>
          <w:lang w:val="en-US"/>
        </w:rPr>
        <w:t xml:space="preserve"> </w:t>
      </w:r>
      <w:proofErr w:type="spellStart"/>
      <w:r w:rsidRPr="005250B2">
        <w:rPr>
          <w:rFonts w:cs="Arial"/>
          <w:szCs w:val="20"/>
          <w:lang w:val="en-US"/>
        </w:rPr>
        <w:t>documentos</w:t>
      </w:r>
      <w:proofErr w:type="spellEnd"/>
      <w:r w:rsidRPr="005250B2">
        <w:rPr>
          <w:rFonts w:cs="Arial"/>
          <w:szCs w:val="20"/>
          <w:lang w:val="en-US"/>
        </w:rPr>
        <w:t xml:space="preserve">, e, </w:t>
      </w:r>
      <w:proofErr w:type="spellStart"/>
      <w:r w:rsidRPr="005250B2">
        <w:rPr>
          <w:rFonts w:cs="Arial"/>
          <w:szCs w:val="20"/>
          <w:lang w:val="en-US"/>
        </w:rPr>
        <w:t>quando</w:t>
      </w:r>
      <w:proofErr w:type="spellEnd"/>
      <w:r w:rsidRPr="005250B2">
        <w:rPr>
          <w:rFonts w:cs="Arial"/>
          <w:szCs w:val="20"/>
          <w:lang w:val="en-US"/>
        </w:rPr>
        <w:t xml:space="preserve"> </w:t>
      </w:r>
      <w:proofErr w:type="spellStart"/>
      <w:r w:rsidRPr="005250B2">
        <w:rPr>
          <w:rFonts w:cs="Arial"/>
          <w:szCs w:val="20"/>
          <w:lang w:val="en-US"/>
        </w:rPr>
        <w:t>exigido</w:t>
      </w:r>
      <w:proofErr w:type="spellEnd"/>
      <w:r w:rsidRPr="005250B2">
        <w:rPr>
          <w:rFonts w:cs="Arial"/>
          <w:szCs w:val="20"/>
          <w:lang w:val="en-US"/>
        </w:rPr>
        <w:t xml:space="preserve">, de </w:t>
      </w:r>
      <w:proofErr w:type="spellStart"/>
      <w:r w:rsidRPr="005250B2">
        <w:rPr>
          <w:rFonts w:cs="Arial"/>
          <w:szCs w:val="20"/>
          <w:lang w:val="en-US"/>
        </w:rPr>
        <w:t>que</w:t>
      </w:r>
      <w:proofErr w:type="spellEnd"/>
      <w:r w:rsidRPr="005250B2">
        <w:rPr>
          <w:rFonts w:cs="Arial"/>
          <w:szCs w:val="20"/>
          <w:lang w:val="en-US"/>
        </w:rPr>
        <w:t xml:space="preserve"> </w:t>
      </w:r>
      <w:proofErr w:type="spellStart"/>
      <w:r w:rsidRPr="005250B2">
        <w:rPr>
          <w:rFonts w:cs="Arial"/>
          <w:szCs w:val="20"/>
          <w:lang w:val="en-US"/>
        </w:rPr>
        <w:t>tomou</w:t>
      </w:r>
      <w:proofErr w:type="spellEnd"/>
      <w:r w:rsidRPr="005250B2">
        <w:rPr>
          <w:rFonts w:cs="Arial"/>
          <w:szCs w:val="20"/>
          <w:lang w:val="en-US"/>
        </w:rPr>
        <w:t xml:space="preserve"> </w:t>
      </w:r>
      <w:proofErr w:type="spellStart"/>
      <w:r w:rsidRPr="005250B2">
        <w:rPr>
          <w:rFonts w:cs="Arial"/>
          <w:szCs w:val="20"/>
          <w:lang w:val="en-US"/>
        </w:rPr>
        <w:t>conhecimento</w:t>
      </w:r>
      <w:proofErr w:type="spellEnd"/>
      <w:r w:rsidRPr="005250B2">
        <w:rPr>
          <w:rFonts w:cs="Arial"/>
          <w:szCs w:val="20"/>
          <w:lang w:val="en-US"/>
        </w:rPr>
        <w:t xml:space="preserve"> de </w:t>
      </w:r>
      <w:proofErr w:type="spellStart"/>
      <w:r w:rsidRPr="005250B2">
        <w:rPr>
          <w:rFonts w:cs="Arial"/>
          <w:szCs w:val="20"/>
          <w:lang w:val="en-US"/>
        </w:rPr>
        <w:t>todas</w:t>
      </w:r>
      <w:proofErr w:type="spellEnd"/>
      <w:r w:rsidRPr="005250B2">
        <w:rPr>
          <w:rFonts w:cs="Arial"/>
          <w:szCs w:val="20"/>
          <w:lang w:val="en-US"/>
        </w:rPr>
        <w:t xml:space="preserve"> as </w:t>
      </w:r>
      <w:proofErr w:type="spellStart"/>
      <w:r w:rsidRPr="005250B2">
        <w:rPr>
          <w:rFonts w:cs="Arial"/>
          <w:szCs w:val="20"/>
          <w:lang w:val="en-US"/>
        </w:rPr>
        <w:t>informações</w:t>
      </w:r>
      <w:proofErr w:type="spellEnd"/>
      <w:r w:rsidRPr="005250B2">
        <w:rPr>
          <w:rFonts w:cs="Arial"/>
          <w:szCs w:val="20"/>
          <w:lang w:val="en-US"/>
        </w:rPr>
        <w:t xml:space="preserve"> e das </w:t>
      </w:r>
      <w:proofErr w:type="spellStart"/>
      <w:r w:rsidRPr="005250B2">
        <w:rPr>
          <w:rFonts w:cs="Arial"/>
          <w:szCs w:val="20"/>
          <w:lang w:val="en-US"/>
        </w:rPr>
        <w:t>condições</w:t>
      </w:r>
      <w:proofErr w:type="spellEnd"/>
      <w:r w:rsidRPr="005250B2">
        <w:rPr>
          <w:rFonts w:cs="Arial"/>
          <w:szCs w:val="20"/>
          <w:lang w:val="en-US"/>
        </w:rPr>
        <w:t xml:space="preserve"> </w:t>
      </w:r>
      <w:proofErr w:type="spellStart"/>
      <w:r w:rsidRPr="005250B2">
        <w:rPr>
          <w:rFonts w:cs="Arial"/>
          <w:szCs w:val="20"/>
          <w:lang w:val="en-US"/>
        </w:rPr>
        <w:t>locais</w:t>
      </w:r>
      <w:proofErr w:type="spellEnd"/>
      <w:r w:rsidRPr="005250B2">
        <w:rPr>
          <w:rFonts w:cs="Arial"/>
          <w:szCs w:val="20"/>
          <w:lang w:val="en-US"/>
        </w:rPr>
        <w:t xml:space="preserve"> para o </w:t>
      </w:r>
      <w:proofErr w:type="spellStart"/>
      <w:r w:rsidRPr="005250B2">
        <w:rPr>
          <w:rFonts w:cs="Arial"/>
          <w:szCs w:val="20"/>
          <w:lang w:val="en-US"/>
        </w:rPr>
        <w:t>cumprimento</w:t>
      </w:r>
      <w:proofErr w:type="spellEnd"/>
      <w:r w:rsidRPr="005250B2">
        <w:rPr>
          <w:rFonts w:cs="Arial"/>
          <w:szCs w:val="20"/>
          <w:lang w:val="en-US"/>
        </w:rPr>
        <w:t xml:space="preserve"> das </w:t>
      </w:r>
      <w:proofErr w:type="spellStart"/>
      <w:r w:rsidRPr="005250B2">
        <w:rPr>
          <w:rFonts w:cs="Arial"/>
          <w:szCs w:val="20"/>
          <w:lang w:val="en-US"/>
        </w:rPr>
        <w:t>obrigações</w:t>
      </w:r>
      <w:proofErr w:type="spellEnd"/>
      <w:r w:rsidRPr="005250B2">
        <w:rPr>
          <w:rFonts w:cs="Arial"/>
          <w:szCs w:val="20"/>
          <w:lang w:val="en-US"/>
        </w:rPr>
        <w:t xml:space="preserve"> </w:t>
      </w:r>
      <w:proofErr w:type="spellStart"/>
      <w:r w:rsidRPr="005250B2">
        <w:rPr>
          <w:rFonts w:cs="Arial"/>
          <w:szCs w:val="20"/>
          <w:lang w:val="en-US"/>
        </w:rPr>
        <w:t>objeto</w:t>
      </w:r>
      <w:proofErr w:type="spellEnd"/>
      <w:r w:rsidRPr="005250B2">
        <w:rPr>
          <w:rFonts w:cs="Arial"/>
          <w:szCs w:val="20"/>
          <w:lang w:val="en-US"/>
        </w:rPr>
        <w:t xml:space="preserve"> da </w:t>
      </w:r>
      <w:proofErr w:type="spellStart"/>
      <w:r w:rsidRPr="005250B2">
        <w:rPr>
          <w:rFonts w:cs="Arial"/>
          <w:szCs w:val="20"/>
          <w:lang w:val="en-US"/>
        </w:rPr>
        <w:t>licitação</w:t>
      </w:r>
      <w:proofErr w:type="spellEnd"/>
      <w:r w:rsidRPr="005250B2">
        <w:rPr>
          <w:rFonts w:cs="Arial"/>
          <w:szCs w:val="20"/>
          <w:lang w:val="en-US"/>
        </w:rPr>
        <w:t xml:space="preserve">”. </w:t>
      </w:r>
      <w:proofErr w:type="spellStart"/>
      <w:r w:rsidRPr="005250B2">
        <w:rPr>
          <w:rFonts w:cs="Arial"/>
          <w:szCs w:val="20"/>
          <w:lang w:val="en-US"/>
        </w:rPr>
        <w:t>Lembramos</w:t>
      </w:r>
      <w:proofErr w:type="spellEnd"/>
      <w:r w:rsidRPr="005250B2">
        <w:rPr>
          <w:rFonts w:cs="Arial"/>
          <w:szCs w:val="20"/>
          <w:lang w:val="en-US"/>
        </w:rPr>
        <w:t xml:space="preserve"> </w:t>
      </w:r>
      <w:proofErr w:type="spellStart"/>
      <w:r w:rsidRPr="005250B2">
        <w:rPr>
          <w:rFonts w:cs="Arial"/>
          <w:szCs w:val="20"/>
          <w:lang w:val="en-US"/>
        </w:rPr>
        <w:t>que</w:t>
      </w:r>
      <w:proofErr w:type="spellEnd"/>
      <w:r w:rsidRPr="005250B2">
        <w:rPr>
          <w:rFonts w:cs="Arial"/>
          <w:szCs w:val="20"/>
          <w:lang w:val="en-US"/>
        </w:rPr>
        <w:t xml:space="preserve"> </w:t>
      </w:r>
      <w:proofErr w:type="spellStart"/>
      <w:r w:rsidRPr="005250B2">
        <w:rPr>
          <w:rFonts w:cs="Arial"/>
          <w:szCs w:val="20"/>
          <w:lang w:val="en-US"/>
        </w:rPr>
        <w:t>tal</w:t>
      </w:r>
      <w:proofErr w:type="spellEnd"/>
      <w:r w:rsidRPr="005250B2">
        <w:rPr>
          <w:rFonts w:cs="Arial"/>
          <w:szCs w:val="20"/>
          <w:lang w:val="en-US"/>
        </w:rPr>
        <w:t xml:space="preserve"> </w:t>
      </w:r>
      <w:proofErr w:type="spellStart"/>
      <w:r w:rsidRPr="005250B2">
        <w:rPr>
          <w:rFonts w:cs="Arial"/>
          <w:szCs w:val="20"/>
          <w:lang w:val="en-US"/>
        </w:rPr>
        <w:t>documento</w:t>
      </w:r>
      <w:proofErr w:type="spellEnd"/>
      <w:r w:rsidRPr="005250B2">
        <w:rPr>
          <w:rFonts w:cs="Arial"/>
          <w:szCs w:val="20"/>
          <w:lang w:val="en-US"/>
        </w:rPr>
        <w:t xml:space="preserve"> </w:t>
      </w:r>
      <w:proofErr w:type="spellStart"/>
      <w:r w:rsidRPr="005250B2">
        <w:rPr>
          <w:rFonts w:cs="Arial"/>
          <w:szCs w:val="20"/>
          <w:lang w:val="en-US"/>
        </w:rPr>
        <w:t>só</w:t>
      </w:r>
      <w:proofErr w:type="spellEnd"/>
      <w:r w:rsidRPr="005250B2">
        <w:rPr>
          <w:rFonts w:cs="Arial"/>
          <w:szCs w:val="20"/>
          <w:lang w:val="en-US"/>
        </w:rPr>
        <w:t xml:space="preserve"> </w:t>
      </w:r>
      <w:proofErr w:type="spellStart"/>
      <w:r w:rsidRPr="005250B2">
        <w:rPr>
          <w:rFonts w:cs="Arial"/>
          <w:szCs w:val="20"/>
          <w:lang w:val="en-US"/>
        </w:rPr>
        <w:t>deve</w:t>
      </w:r>
      <w:proofErr w:type="spellEnd"/>
      <w:r w:rsidRPr="005250B2">
        <w:rPr>
          <w:rFonts w:cs="Arial"/>
          <w:szCs w:val="20"/>
          <w:lang w:val="en-US"/>
        </w:rPr>
        <w:t xml:space="preserve"> </w:t>
      </w:r>
      <w:proofErr w:type="spellStart"/>
      <w:r w:rsidRPr="005250B2">
        <w:rPr>
          <w:rFonts w:cs="Arial"/>
          <w:szCs w:val="20"/>
          <w:lang w:val="en-US"/>
        </w:rPr>
        <w:t>ser</w:t>
      </w:r>
      <w:proofErr w:type="spellEnd"/>
      <w:r w:rsidRPr="005250B2">
        <w:rPr>
          <w:rFonts w:cs="Arial"/>
          <w:szCs w:val="20"/>
          <w:lang w:val="en-US"/>
        </w:rPr>
        <w:t xml:space="preserve"> </w:t>
      </w:r>
      <w:proofErr w:type="spellStart"/>
      <w:r w:rsidRPr="005250B2">
        <w:rPr>
          <w:rFonts w:cs="Arial"/>
          <w:szCs w:val="20"/>
          <w:lang w:val="en-US"/>
        </w:rPr>
        <w:t>exigido</w:t>
      </w:r>
      <w:proofErr w:type="spellEnd"/>
      <w:r w:rsidRPr="005250B2">
        <w:rPr>
          <w:rFonts w:cs="Arial"/>
          <w:szCs w:val="20"/>
          <w:lang w:val="en-US"/>
        </w:rPr>
        <w:t xml:space="preserve"> para a </w:t>
      </w:r>
      <w:proofErr w:type="spellStart"/>
      <w:r w:rsidRPr="005250B2">
        <w:rPr>
          <w:rFonts w:cs="Arial"/>
          <w:szCs w:val="20"/>
          <w:lang w:val="en-US"/>
        </w:rPr>
        <w:t>habilitação</w:t>
      </w:r>
      <w:proofErr w:type="spellEnd"/>
      <w:r w:rsidRPr="005250B2">
        <w:rPr>
          <w:rFonts w:cs="Arial"/>
          <w:szCs w:val="20"/>
          <w:lang w:val="en-US"/>
        </w:rPr>
        <w:t xml:space="preserve"> do </w:t>
      </w:r>
      <w:proofErr w:type="spellStart"/>
      <w:r w:rsidRPr="005250B2">
        <w:rPr>
          <w:rFonts w:cs="Arial"/>
          <w:szCs w:val="20"/>
          <w:lang w:val="en-US"/>
        </w:rPr>
        <w:t>licitante</w:t>
      </w:r>
      <w:proofErr w:type="spellEnd"/>
      <w:r w:rsidRPr="005250B2">
        <w:rPr>
          <w:rFonts w:cs="Arial"/>
          <w:szCs w:val="20"/>
          <w:lang w:val="en-US"/>
        </w:rPr>
        <w:t xml:space="preserve"> </w:t>
      </w:r>
      <w:proofErr w:type="spellStart"/>
      <w:r w:rsidRPr="005250B2">
        <w:rPr>
          <w:rFonts w:cs="Arial"/>
          <w:szCs w:val="20"/>
          <w:lang w:val="en-US"/>
        </w:rPr>
        <w:t>caso</w:t>
      </w:r>
      <w:proofErr w:type="spellEnd"/>
      <w:r w:rsidRPr="005250B2">
        <w:rPr>
          <w:rFonts w:cs="Arial"/>
          <w:szCs w:val="20"/>
          <w:lang w:val="en-US"/>
        </w:rPr>
        <w:t xml:space="preserve"> a </w:t>
      </w:r>
      <w:proofErr w:type="spellStart"/>
      <w:r w:rsidRPr="005250B2">
        <w:rPr>
          <w:rFonts w:cs="Arial"/>
          <w:szCs w:val="20"/>
          <w:lang w:val="en-US"/>
        </w:rPr>
        <w:t>vistoria</w:t>
      </w:r>
      <w:proofErr w:type="spellEnd"/>
      <w:r w:rsidRPr="005250B2">
        <w:rPr>
          <w:rFonts w:cs="Arial"/>
          <w:szCs w:val="20"/>
          <w:lang w:val="en-US"/>
        </w:rPr>
        <w:t xml:space="preserve"> </w:t>
      </w:r>
      <w:proofErr w:type="spellStart"/>
      <w:r w:rsidRPr="005250B2">
        <w:rPr>
          <w:rFonts w:cs="Arial"/>
          <w:szCs w:val="20"/>
          <w:lang w:val="en-US"/>
        </w:rPr>
        <w:t>seja</w:t>
      </w:r>
      <w:proofErr w:type="spellEnd"/>
      <w:r w:rsidRPr="005250B2">
        <w:rPr>
          <w:rFonts w:cs="Arial"/>
          <w:szCs w:val="20"/>
          <w:lang w:val="en-US"/>
        </w:rPr>
        <w:t xml:space="preserve"> </w:t>
      </w:r>
      <w:proofErr w:type="spellStart"/>
      <w:r w:rsidRPr="005250B2">
        <w:rPr>
          <w:rFonts w:cs="Arial"/>
          <w:szCs w:val="20"/>
          <w:lang w:val="en-US"/>
        </w:rPr>
        <w:t>definida</w:t>
      </w:r>
      <w:proofErr w:type="spellEnd"/>
      <w:r w:rsidRPr="005250B2">
        <w:rPr>
          <w:rFonts w:cs="Arial"/>
          <w:szCs w:val="20"/>
          <w:lang w:val="en-US"/>
        </w:rPr>
        <w:t xml:space="preserve"> </w:t>
      </w:r>
      <w:proofErr w:type="spellStart"/>
      <w:r w:rsidRPr="005250B2">
        <w:rPr>
          <w:rFonts w:cs="Arial"/>
          <w:szCs w:val="20"/>
          <w:lang w:val="en-US"/>
        </w:rPr>
        <w:t>pelo</w:t>
      </w:r>
      <w:proofErr w:type="spellEnd"/>
      <w:r w:rsidRPr="005250B2">
        <w:rPr>
          <w:rFonts w:cs="Arial"/>
          <w:szCs w:val="20"/>
          <w:lang w:val="en-US"/>
        </w:rPr>
        <w:t xml:space="preserve"> </w:t>
      </w:r>
      <w:proofErr w:type="spellStart"/>
      <w:r w:rsidRPr="005250B2">
        <w:rPr>
          <w:rFonts w:cs="Arial"/>
          <w:szCs w:val="20"/>
          <w:lang w:val="en-US"/>
        </w:rPr>
        <w:t>órgão</w:t>
      </w:r>
      <w:proofErr w:type="spellEnd"/>
      <w:r w:rsidRPr="005250B2">
        <w:rPr>
          <w:rFonts w:cs="Arial"/>
          <w:szCs w:val="20"/>
          <w:lang w:val="en-US"/>
        </w:rPr>
        <w:t xml:space="preserve">, no </w:t>
      </w:r>
      <w:proofErr w:type="spellStart"/>
      <w:r w:rsidRPr="005250B2">
        <w:rPr>
          <w:rFonts w:cs="Arial"/>
          <w:szCs w:val="20"/>
          <w:lang w:val="en-US"/>
        </w:rPr>
        <w:t>Termo</w:t>
      </w:r>
      <w:proofErr w:type="spellEnd"/>
      <w:r w:rsidRPr="005250B2">
        <w:rPr>
          <w:rFonts w:cs="Arial"/>
          <w:szCs w:val="20"/>
          <w:lang w:val="en-US"/>
        </w:rPr>
        <w:t xml:space="preserve"> de </w:t>
      </w:r>
      <w:proofErr w:type="spellStart"/>
      <w:r w:rsidRPr="005250B2">
        <w:rPr>
          <w:rFonts w:cs="Arial"/>
          <w:szCs w:val="20"/>
          <w:lang w:val="en-US"/>
        </w:rPr>
        <w:t>Referência</w:t>
      </w:r>
      <w:proofErr w:type="spellEnd"/>
      <w:r w:rsidRPr="005250B2">
        <w:rPr>
          <w:rFonts w:cs="Arial"/>
          <w:szCs w:val="20"/>
          <w:lang w:val="en-US"/>
        </w:rPr>
        <w:t xml:space="preserve">, </w:t>
      </w:r>
      <w:proofErr w:type="spellStart"/>
      <w:r w:rsidRPr="005250B2">
        <w:rPr>
          <w:rFonts w:cs="Arial"/>
          <w:szCs w:val="20"/>
          <w:lang w:val="en-US"/>
        </w:rPr>
        <w:t>como</w:t>
      </w:r>
      <w:proofErr w:type="spellEnd"/>
      <w:r w:rsidRPr="005250B2">
        <w:rPr>
          <w:rFonts w:cs="Arial"/>
          <w:szCs w:val="20"/>
          <w:lang w:val="en-US"/>
        </w:rPr>
        <w:t xml:space="preserve"> </w:t>
      </w:r>
      <w:proofErr w:type="spellStart"/>
      <w:r w:rsidRPr="005250B2">
        <w:rPr>
          <w:rFonts w:cs="Arial"/>
          <w:szCs w:val="20"/>
          <w:lang w:val="en-US"/>
        </w:rPr>
        <w:t>obrigatória</w:t>
      </w:r>
      <w:proofErr w:type="spellEnd"/>
      <w:r w:rsidRPr="005250B2">
        <w:rPr>
          <w:rFonts w:cs="Arial"/>
          <w:szCs w:val="20"/>
          <w:lang w:val="en-US"/>
        </w:rPr>
        <w:t xml:space="preserve">, </w:t>
      </w:r>
      <w:proofErr w:type="spellStart"/>
      <w:r w:rsidRPr="005250B2">
        <w:rPr>
          <w:rFonts w:cs="Arial"/>
          <w:szCs w:val="20"/>
          <w:lang w:val="en-US"/>
        </w:rPr>
        <w:t>assim</w:t>
      </w:r>
      <w:proofErr w:type="spellEnd"/>
      <w:r w:rsidRPr="005250B2">
        <w:rPr>
          <w:rFonts w:cs="Arial"/>
          <w:szCs w:val="20"/>
          <w:lang w:val="en-US"/>
        </w:rPr>
        <w:t xml:space="preserve"> </w:t>
      </w:r>
      <w:proofErr w:type="spellStart"/>
      <w:r w:rsidRPr="005250B2">
        <w:rPr>
          <w:rFonts w:cs="Arial"/>
          <w:szCs w:val="20"/>
          <w:lang w:val="en-US"/>
        </w:rPr>
        <w:t>como</w:t>
      </w:r>
      <w:proofErr w:type="spellEnd"/>
      <w:r w:rsidRPr="005250B2">
        <w:rPr>
          <w:rFonts w:cs="Arial"/>
          <w:szCs w:val="20"/>
          <w:lang w:val="en-US"/>
        </w:rPr>
        <w:t xml:space="preserve"> </w:t>
      </w:r>
      <w:proofErr w:type="spellStart"/>
      <w:r w:rsidRPr="005250B2">
        <w:rPr>
          <w:rFonts w:cs="Arial"/>
          <w:szCs w:val="20"/>
          <w:lang w:val="en-US"/>
        </w:rPr>
        <w:t>deverá</w:t>
      </w:r>
      <w:proofErr w:type="spellEnd"/>
      <w:r w:rsidRPr="005250B2">
        <w:rPr>
          <w:rFonts w:cs="Arial"/>
          <w:szCs w:val="20"/>
          <w:lang w:val="en-US"/>
        </w:rPr>
        <w:t xml:space="preserve"> </w:t>
      </w:r>
      <w:proofErr w:type="spellStart"/>
      <w:r w:rsidRPr="005250B2">
        <w:rPr>
          <w:rFonts w:cs="Arial"/>
          <w:szCs w:val="20"/>
          <w:lang w:val="en-US"/>
        </w:rPr>
        <w:t>ser</w:t>
      </w:r>
      <w:proofErr w:type="spellEnd"/>
      <w:r w:rsidRPr="005250B2">
        <w:rPr>
          <w:rFonts w:cs="Arial"/>
          <w:szCs w:val="20"/>
          <w:lang w:val="en-US"/>
        </w:rPr>
        <w:t xml:space="preserve"> </w:t>
      </w:r>
      <w:proofErr w:type="spellStart"/>
      <w:r w:rsidRPr="005250B2">
        <w:rPr>
          <w:rFonts w:cs="Arial"/>
          <w:szCs w:val="20"/>
          <w:lang w:val="en-US"/>
        </w:rPr>
        <w:t>apresentada</w:t>
      </w:r>
      <w:proofErr w:type="spellEnd"/>
      <w:r w:rsidRPr="005250B2">
        <w:rPr>
          <w:rFonts w:cs="Arial"/>
          <w:szCs w:val="20"/>
          <w:lang w:val="en-US"/>
        </w:rPr>
        <w:t xml:space="preserve"> </w:t>
      </w:r>
      <w:proofErr w:type="spellStart"/>
      <w:r w:rsidRPr="005250B2">
        <w:rPr>
          <w:rFonts w:cs="Arial"/>
          <w:szCs w:val="20"/>
          <w:lang w:val="en-US"/>
        </w:rPr>
        <w:t>justificativa</w:t>
      </w:r>
      <w:proofErr w:type="spellEnd"/>
      <w:r w:rsidRPr="005250B2">
        <w:rPr>
          <w:rFonts w:cs="Arial"/>
          <w:szCs w:val="20"/>
          <w:lang w:val="en-US"/>
        </w:rPr>
        <w:t xml:space="preserve">, </w:t>
      </w:r>
      <w:proofErr w:type="spellStart"/>
      <w:r w:rsidRPr="005250B2">
        <w:rPr>
          <w:rFonts w:cs="Arial"/>
          <w:szCs w:val="20"/>
          <w:lang w:val="en-US"/>
        </w:rPr>
        <w:t>conforme</w:t>
      </w:r>
      <w:proofErr w:type="spellEnd"/>
      <w:r w:rsidRPr="005250B2">
        <w:rPr>
          <w:rFonts w:cs="Arial"/>
          <w:szCs w:val="20"/>
          <w:lang w:val="en-US"/>
        </w:rPr>
        <w:t xml:space="preserve"> item 3.3 do </w:t>
      </w:r>
      <w:proofErr w:type="spellStart"/>
      <w:r w:rsidRPr="005250B2">
        <w:rPr>
          <w:rFonts w:cs="Arial"/>
          <w:szCs w:val="20"/>
          <w:lang w:val="en-US"/>
        </w:rPr>
        <w:t>Anexo</w:t>
      </w:r>
      <w:proofErr w:type="spellEnd"/>
      <w:r w:rsidRPr="005250B2">
        <w:rPr>
          <w:rFonts w:cs="Arial"/>
          <w:szCs w:val="20"/>
          <w:lang w:val="en-US"/>
        </w:rPr>
        <w:t xml:space="preserve"> VII-A </w:t>
      </w:r>
      <w:proofErr w:type="spellStart"/>
      <w:r w:rsidRPr="005250B2">
        <w:rPr>
          <w:rFonts w:cs="Arial"/>
          <w:szCs w:val="20"/>
          <w:lang w:val="en-US"/>
        </w:rPr>
        <w:t>da</w:t>
      </w:r>
      <w:proofErr w:type="spellEnd"/>
      <w:r w:rsidRPr="005250B2">
        <w:rPr>
          <w:rFonts w:cs="Arial"/>
          <w:szCs w:val="20"/>
          <w:lang w:val="en-US"/>
        </w:rPr>
        <w:t xml:space="preserve"> IN SEGES/MPDG n. 5/2017.</w:t>
      </w:r>
    </w:p>
    <w:p w14:paraId="4A23027A" w14:textId="77777777" w:rsidR="00B9615F" w:rsidRPr="005250B2" w:rsidRDefault="00B9615F">
      <w:pPr>
        <w:pStyle w:val="Citao1"/>
        <w:pBdr>
          <w:bottom w:val="single" w:sz="4" w:space="0" w:color="008080"/>
        </w:pBdr>
        <w:spacing w:line="276" w:lineRule="auto"/>
        <w:rPr>
          <w:rFonts w:cs="Arial"/>
          <w:szCs w:val="20"/>
          <w:lang w:val="en-US"/>
        </w:rPr>
      </w:pPr>
      <w:proofErr w:type="spellStart"/>
      <w:r w:rsidRPr="005250B2">
        <w:rPr>
          <w:rFonts w:cs="Arial"/>
          <w:szCs w:val="20"/>
          <w:lang w:val="en-US"/>
        </w:rPr>
        <w:t>Ressalte</w:t>
      </w:r>
      <w:proofErr w:type="spellEnd"/>
      <w:r w:rsidRPr="005250B2">
        <w:rPr>
          <w:rFonts w:cs="Arial"/>
          <w:szCs w:val="20"/>
          <w:lang w:val="en-US"/>
        </w:rPr>
        <w:t xml:space="preserve">-se </w:t>
      </w:r>
      <w:proofErr w:type="spellStart"/>
      <w:r w:rsidRPr="005250B2">
        <w:rPr>
          <w:rFonts w:cs="Arial"/>
          <w:szCs w:val="20"/>
          <w:lang w:val="en-US"/>
        </w:rPr>
        <w:t>que</w:t>
      </w:r>
      <w:proofErr w:type="spellEnd"/>
      <w:proofErr w:type="gramStart"/>
      <w:r w:rsidRPr="005250B2">
        <w:rPr>
          <w:rFonts w:cs="Arial"/>
          <w:szCs w:val="20"/>
          <w:lang w:val="en-US"/>
        </w:rPr>
        <w:t>  a</w:t>
      </w:r>
      <w:proofErr w:type="gramEnd"/>
      <w:r w:rsidRPr="005250B2">
        <w:rPr>
          <w:rFonts w:cs="Arial"/>
          <w:szCs w:val="20"/>
          <w:lang w:val="en-US"/>
        </w:rPr>
        <w:t> </w:t>
      </w:r>
      <w:proofErr w:type="spellStart"/>
      <w:r w:rsidRPr="005250B2">
        <w:rPr>
          <w:rFonts w:cs="Arial"/>
          <w:szCs w:val="20"/>
          <w:lang w:val="en-US"/>
        </w:rPr>
        <w:t>exigência</w:t>
      </w:r>
      <w:proofErr w:type="spellEnd"/>
      <w:r w:rsidRPr="005250B2">
        <w:rPr>
          <w:rFonts w:cs="Arial"/>
          <w:szCs w:val="20"/>
          <w:lang w:val="en-US"/>
        </w:rPr>
        <w:t xml:space="preserve"> de </w:t>
      </w:r>
      <w:proofErr w:type="spellStart"/>
      <w:r w:rsidRPr="005250B2">
        <w:rPr>
          <w:rFonts w:cs="Arial"/>
          <w:szCs w:val="20"/>
          <w:lang w:val="en-US"/>
        </w:rPr>
        <w:t>vistoria</w:t>
      </w:r>
      <w:proofErr w:type="spellEnd"/>
      <w:r w:rsidRPr="005250B2">
        <w:rPr>
          <w:rFonts w:cs="Arial"/>
          <w:szCs w:val="20"/>
          <w:lang w:val="en-US"/>
        </w:rPr>
        <w:t xml:space="preserve"> </w:t>
      </w:r>
      <w:proofErr w:type="spellStart"/>
      <w:r w:rsidRPr="005250B2">
        <w:rPr>
          <w:rFonts w:cs="Arial"/>
          <w:szCs w:val="20"/>
          <w:lang w:val="en-US"/>
        </w:rPr>
        <w:t>obrigatória</w:t>
      </w:r>
      <w:proofErr w:type="spellEnd"/>
      <w:r w:rsidRPr="005250B2">
        <w:rPr>
          <w:rFonts w:cs="Arial"/>
          <w:szCs w:val="20"/>
          <w:lang w:val="en-US"/>
        </w:rPr>
        <w:t xml:space="preserve"> </w:t>
      </w:r>
      <w:proofErr w:type="spellStart"/>
      <w:r w:rsidRPr="005250B2">
        <w:rPr>
          <w:rFonts w:cs="Arial"/>
          <w:szCs w:val="20"/>
          <w:lang w:val="en-US"/>
        </w:rPr>
        <w:t>representa</w:t>
      </w:r>
      <w:proofErr w:type="spellEnd"/>
      <w:r w:rsidRPr="005250B2">
        <w:rPr>
          <w:rFonts w:cs="Arial"/>
          <w:szCs w:val="20"/>
          <w:lang w:val="en-US"/>
        </w:rPr>
        <w:t xml:space="preserve"> um </w:t>
      </w:r>
      <w:proofErr w:type="spellStart"/>
      <w:r w:rsidRPr="005250B2">
        <w:rPr>
          <w:rFonts w:cs="Arial"/>
          <w:szCs w:val="20"/>
          <w:lang w:val="en-US"/>
        </w:rPr>
        <w:t>ônus</w:t>
      </w:r>
      <w:proofErr w:type="spellEnd"/>
      <w:r w:rsidRPr="005250B2">
        <w:rPr>
          <w:rFonts w:cs="Arial"/>
          <w:szCs w:val="20"/>
          <w:lang w:val="en-US"/>
        </w:rPr>
        <w:t xml:space="preserve"> </w:t>
      </w:r>
      <w:proofErr w:type="spellStart"/>
      <w:r w:rsidRPr="005250B2">
        <w:rPr>
          <w:rFonts w:cs="Arial"/>
          <w:szCs w:val="20"/>
          <w:lang w:val="en-US"/>
        </w:rPr>
        <w:t>desnecessário</w:t>
      </w:r>
      <w:proofErr w:type="spellEnd"/>
      <w:r w:rsidRPr="005250B2">
        <w:rPr>
          <w:rFonts w:cs="Arial"/>
          <w:szCs w:val="20"/>
          <w:lang w:val="en-US"/>
        </w:rPr>
        <w:t xml:space="preserve"> para </w:t>
      </w:r>
      <w:proofErr w:type="spellStart"/>
      <w:r w:rsidRPr="005250B2">
        <w:rPr>
          <w:rFonts w:cs="Arial"/>
          <w:szCs w:val="20"/>
          <w:lang w:val="en-US"/>
        </w:rPr>
        <w:t>os</w:t>
      </w:r>
      <w:proofErr w:type="spellEnd"/>
      <w:r w:rsidRPr="005250B2">
        <w:rPr>
          <w:rFonts w:cs="Arial"/>
          <w:szCs w:val="20"/>
          <w:lang w:val="en-US"/>
        </w:rPr>
        <w:t xml:space="preserve"> </w:t>
      </w:r>
      <w:proofErr w:type="spellStart"/>
      <w:r w:rsidRPr="005250B2">
        <w:rPr>
          <w:rFonts w:cs="Arial"/>
          <w:szCs w:val="20"/>
          <w:lang w:val="en-US"/>
        </w:rPr>
        <w:t>licitantes</w:t>
      </w:r>
      <w:proofErr w:type="spellEnd"/>
      <w:r w:rsidRPr="005250B2">
        <w:rPr>
          <w:rFonts w:cs="Arial"/>
          <w:szCs w:val="20"/>
          <w:lang w:val="en-US"/>
        </w:rPr>
        <w:t xml:space="preserve">, </w:t>
      </w:r>
      <w:proofErr w:type="spellStart"/>
      <w:r w:rsidRPr="005250B2">
        <w:rPr>
          <w:rFonts w:cs="Arial"/>
          <w:szCs w:val="20"/>
          <w:lang w:val="en-US"/>
        </w:rPr>
        <w:t>configurando</w:t>
      </w:r>
      <w:proofErr w:type="spellEnd"/>
      <w:r w:rsidRPr="005250B2">
        <w:rPr>
          <w:rFonts w:cs="Arial"/>
          <w:szCs w:val="20"/>
          <w:lang w:val="en-US"/>
        </w:rPr>
        <w:t xml:space="preserve"> </w:t>
      </w:r>
      <w:proofErr w:type="spellStart"/>
      <w:r w:rsidRPr="005250B2">
        <w:rPr>
          <w:rFonts w:cs="Arial"/>
          <w:szCs w:val="20"/>
          <w:lang w:val="en-US"/>
        </w:rPr>
        <w:t>restrição</w:t>
      </w:r>
      <w:proofErr w:type="spellEnd"/>
      <w:r w:rsidRPr="005250B2">
        <w:rPr>
          <w:rFonts w:cs="Arial"/>
          <w:szCs w:val="20"/>
          <w:lang w:val="en-US"/>
        </w:rPr>
        <w:t xml:space="preserve"> à </w:t>
      </w:r>
      <w:proofErr w:type="spellStart"/>
      <w:r w:rsidRPr="005250B2">
        <w:rPr>
          <w:rFonts w:cs="Arial"/>
          <w:szCs w:val="20"/>
          <w:lang w:val="en-US"/>
        </w:rPr>
        <w:t>competitividade</w:t>
      </w:r>
      <w:proofErr w:type="spellEnd"/>
      <w:r w:rsidRPr="005250B2">
        <w:rPr>
          <w:rFonts w:cs="Arial"/>
          <w:szCs w:val="20"/>
          <w:lang w:val="en-US"/>
        </w:rPr>
        <w:t xml:space="preserve"> do </w:t>
      </w:r>
      <w:proofErr w:type="spellStart"/>
      <w:r w:rsidRPr="005250B2">
        <w:rPr>
          <w:rFonts w:cs="Arial"/>
          <w:szCs w:val="20"/>
          <w:lang w:val="en-US"/>
        </w:rPr>
        <w:t>certame</w:t>
      </w:r>
      <w:proofErr w:type="spellEnd"/>
      <w:r w:rsidRPr="005250B2">
        <w:rPr>
          <w:rFonts w:cs="Arial"/>
          <w:szCs w:val="20"/>
          <w:lang w:val="en-US"/>
        </w:rPr>
        <w:t xml:space="preserve">. Para </w:t>
      </w:r>
      <w:proofErr w:type="spellStart"/>
      <w:r w:rsidRPr="005250B2">
        <w:rPr>
          <w:rFonts w:cs="Arial"/>
          <w:szCs w:val="20"/>
          <w:lang w:val="en-US"/>
        </w:rPr>
        <w:t>evitar</w:t>
      </w:r>
      <w:proofErr w:type="spellEnd"/>
      <w:r w:rsidRPr="005250B2">
        <w:rPr>
          <w:rFonts w:cs="Arial"/>
          <w:szCs w:val="20"/>
          <w:lang w:val="en-US"/>
        </w:rPr>
        <w:t xml:space="preserve"> </w:t>
      </w:r>
      <w:proofErr w:type="spellStart"/>
      <w:r w:rsidRPr="005250B2">
        <w:rPr>
          <w:rFonts w:cs="Arial"/>
          <w:szCs w:val="20"/>
          <w:lang w:val="en-US"/>
        </w:rPr>
        <w:t>tal</w:t>
      </w:r>
      <w:proofErr w:type="spellEnd"/>
      <w:r w:rsidRPr="005250B2">
        <w:rPr>
          <w:rFonts w:cs="Arial"/>
          <w:szCs w:val="20"/>
          <w:lang w:val="en-US"/>
        </w:rPr>
        <w:t xml:space="preserve"> </w:t>
      </w:r>
      <w:proofErr w:type="spellStart"/>
      <w:r w:rsidRPr="005250B2">
        <w:rPr>
          <w:rFonts w:cs="Arial"/>
          <w:szCs w:val="20"/>
          <w:lang w:val="en-US"/>
        </w:rPr>
        <w:t>quadro</w:t>
      </w:r>
      <w:proofErr w:type="spellEnd"/>
      <w:r w:rsidRPr="005250B2">
        <w:rPr>
          <w:rFonts w:cs="Arial"/>
          <w:szCs w:val="20"/>
          <w:lang w:val="en-US"/>
        </w:rPr>
        <w:t xml:space="preserve">, o TCU </w:t>
      </w:r>
      <w:proofErr w:type="spellStart"/>
      <w:r w:rsidRPr="005250B2">
        <w:rPr>
          <w:rFonts w:cs="Arial"/>
          <w:szCs w:val="20"/>
          <w:lang w:val="en-US"/>
        </w:rPr>
        <w:t>recomenda</w:t>
      </w:r>
      <w:proofErr w:type="spellEnd"/>
      <w:r w:rsidRPr="005250B2">
        <w:rPr>
          <w:rFonts w:cs="Arial"/>
          <w:szCs w:val="20"/>
          <w:lang w:val="en-US"/>
        </w:rPr>
        <w:t xml:space="preserve"> </w:t>
      </w:r>
      <w:proofErr w:type="spellStart"/>
      <w:r w:rsidRPr="005250B2">
        <w:rPr>
          <w:rFonts w:cs="Arial"/>
          <w:szCs w:val="20"/>
          <w:lang w:val="en-US"/>
        </w:rPr>
        <w:t>que</w:t>
      </w:r>
      <w:proofErr w:type="spellEnd"/>
      <w:r w:rsidRPr="005250B2">
        <w:rPr>
          <w:rFonts w:cs="Arial"/>
          <w:szCs w:val="20"/>
          <w:lang w:val="en-US"/>
        </w:rPr>
        <w:t xml:space="preserve"> se </w:t>
      </w:r>
      <w:proofErr w:type="spellStart"/>
      <w:r w:rsidRPr="005250B2">
        <w:rPr>
          <w:rFonts w:cs="Arial"/>
          <w:szCs w:val="20"/>
          <w:lang w:val="en-US"/>
        </w:rPr>
        <w:t>exija</w:t>
      </w:r>
      <w:proofErr w:type="spellEnd"/>
      <w:r w:rsidRPr="005250B2">
        <w:rPr>
          <w:rFonts w:cs="Arial"/>
          <w:szCs w:val="20"/>
          <w:lang w:val="en-US"/>
        </w:rPr>
        <w:t xml:space="preserve"> </w:t>
      </w:r>
      <w:proofErr w:type="spellStart"/>
      <w:r w:rsidRPr="005250B2">
        <w:rPr>
          <w:rFonts w:cs="Arial"/>
          <w:szCs w:val="20"/>
          <w:lang w:val="en-US"/>
        </w:rPr>
        <w:t>não</w:t>
      </w:r>
      <w:proofErr w:type="spellEnd"/>
      <w:r w:rsidRPr="005250B2">
        <w:rPr>
          <w:rFonts w:cs="Arial"/>
          <w:szCs w:val="20"/>
          <w:lang w:val="en-US"/>
        </w:rPr>
        <w:t xml:space="preserve"> a </w:t>
      </w:r>
      <w:proofErr w:type="spellStart"/>
      <w:r w:rsidRPr="005250B2">
        <w:rPr>
          <w:rFonts w:cs="Arial"/>
          <w:szCs w:val="20"/>
          <w:lang w:val="en-US"/>
        </w:rPr>
        <w:t>visita</w:t>
      </w:r>
      <w:proofErr w:type="spellEnd"/>
      <w:r w:rsidRPr="005250B2">
        <w:rPr>
          <w:rFonts w:cs="Arial"/>
          <w:szCs w:val="20"/>
          <w:lang w:val="en-US"/>
        </w:rPr>
        <w:t xml:space="preserve">, mas </w:t>
      </w:r>
      <w:proofErr w:type="spellStart"/>
      <w:r w:rsidRPr="005250B2">
        <w:rPr>
          <w:rFonts w:cs="Arial"/>
          <w:szCs w:val="20"/>
          <w:lang w:val="en-US"/>
        </w:rPr>
        <w:t>sim</w:t>
      </w:r>
      <w:proofErr w:type="spellEnd"/>
      <w:r w:rsidRPr="005250B2">
        <w:rPr>
          <w:rFonts w:cs="Arial"/>
          <w:szCs w:val="20"/>
          <w:lang w:val="en-US"/>
        </w:rPr>
        <w:t xml:space="preserve"> a </w:t>
      </w:r>
      <w:proofErr w:type="spellStart"/>
      <w:r w:rsidRPr="005250B2">
        <w:rPr>
          <w:rFonts w:cs="Arial"/>
          <w:szCs w:val="20"/>
          <w:lang w:val="en-US"/>
        </w:rPr>
        <w:t>declaração</w:t>
      </w:r>
      <w:proofErr w:type="spellEnd"/>
      <w:r w:rsidRPr="005250B2">
        <w:rPr>
          <w:rFonts w:cs="Arial"/>
          <w:szCs w:val="20"/>
          <w:lang w:val="en-US"/>
        </w:rPr>
        <w:t xml:space="preserve"> do </w:t>
      </w:r>
      <w:proofErr w:type="spellStart"/>
      <w:r w:rsidRPr="005250B2">
        <w:rPr>
          <w:rFonts w:cs="Arial"/>
          <w:szCs w:val="20"/>
          <w:lang w:val="en-US"/>
        </w:rPr>
        <w:t>licitante</w:t>
      </w:r>
      <w:proofErr w:type="spellEnd"/>
      <w:r w:rsidRPr="005250B2">
        <w:rPr>
          <w:rFonts w:cs="Arial"/>
          <w:szCs w:val="20"/>
          <w:lang w:val="en-US"/>
        </w:rPr>
        <w:t xml:space="preserve"> de </w:t>
      </w:r>
      <w:proofErr w:type="spellStart"/>
      <w:r w:rsidRPr="005250B2">
        <w:rPr>
          <w:rFonts w:cs="Arial"/>
          <w:szCs w:val="20"/>
          <w:lang w:val="en-US"/>
        </w:rPr>
        <w:t>que</w:t>
      </w:r>
      <w:proofErr w:type="spellEnd"/>
      <w:r w:rsidRPr="005250B2">
        <w:rPr>
          <w:rFonts w:cs="Arial"/>
          <w:szCs w:val="20"/>
          <w:lang w:val="en-US"/>
        </w:rPr>
        <w:t xml:space="preserve"> </w:t>
      </w:r>
      <w:proofErr w:type="spellStart"/>
      <w:r w:rsidRPr="005250B2">
        <w:rPr>
          <w:rFonts w:cs="Arial"/>
          <w:szCs w:val="20"/>
          <w:lang w:val="en-US"/>
        </w:rPr>
        <w:t>está</w:t>
      </w:r>
      <w:proofErr w:type="spellEnd"/>
      <w:r w:rsidRPr="005250B2">
        <w:rPr>
          <w:rFonts w:cs="Arial"/>
          <w:szCs w:val="20"/>
          <w:lang w:val="en-US"/>
        </w:rPr>
        <w:t xml:space="preserve"> </w:t>
      </w:r>
      <w:proofErr w:type="spellStart"/>
      <w:r w:rsidRPr="005250B2">
        <w:rPr>
          <w:rFonts w:cs="Arial"/>
          <w:szCs w:val="20"/>
          <w:lang w:val="en-US"/>
        </w:rPr>
        <w:t>ciente</w:t>
      </w:r>
      <w:proofErr w:type="spellEnd"/>
      <w:r w:rsidRPr="005250B2">
        <w:rPr>
          <w:rFonts w:cs="Arial"/>
          <w:szCs w:val="20"/>
          <w:lang w:val="en-US"/>
        </w:rPr>
        <w:t xml:space="preserve"> das </w:t>
      </w:r>
      <w:proofErr w:type="spellStart"/>
      <w:r w:rsidRPr="005250B2">
        <w:rPr>
          <w:rFonts w:cs="Arial"/>
          <w:szCs w:val="20"/>
          <w:lang w:val="en-US"/>
        </w:rPr>
        <w:t>condições</w:t>
      </w:r>
      <w:proofErr w:type="spellEnd"/>
      <w:r w:rsidRPr="005250B2">
        <w:rPr>
          <w:rFonts w:cs="Arial"/>
          <w:szCs w:val="20"/>
          <w:lang w:val="en-US"/>
        </w:rPr>
        <w:t xml:space="preserve"> de </w:t>
      </w:r>
      <w:proofErr w:type="spellStart"/>
      <w:r w:rsidRPr="005250B2">
        <w:rPr>
          <w:rFonts w:cs="Arial"/>
          <w:szCs w:val="20"/>
          <w:lang w:val="en-US"/>
        </w:rPr>
        <w:t>execução</w:t>
      </w:r>
      <w:proofErr w:type="spellEnd"/>
      <w:r w:rsidRPr="005250B2">
        <w:rPr>
          <w:rFonts w:cs="Arial"/>
          <w:szCs w:val="20"/>
          <w:lang w:val="en-US"/>
        </w:rPr>
        <w:t xml:space="preserve"> dos </w:t>
      </w:r>
      <w:proofErr w:type="spellStart"/>
      <w:r w:rsidRPr="005250B2">
        <w:rPr>
          <w:rFonts w:cs="Arial"/>
          <w:szCs w:val="20"/>
          <w:lang w:val="en-US"/>
        </w:rPr>
        <w:t>serviços</w:t>
      </w:r>
      <w:proofErr w:type="spellEnd"/>
      <w:r w:rsidRPr="005250B2">
        <w:rPr>
          <w:rFonts w:cs="Arial"/>
          <w:szCs w:val="20"/>
          <w:lang w:val="en-US"/>
        </w:rPr>
        <w:t xml:space="preserve">, </w:t>
      </w:r>
      <w:proofErr w:type="spellStart"/>
      <w:r w:rsidRPr="005250B2">
        <w:rPr>
          <w:rFonts w:cs="Arial"/>
          <w:szCs w:val="20"/>
          <w:lang w:val="en-US"/>
        </w:rPr>
        <w:t>nos</w:t>
      </w:r>
      <w:proofErr w:type="spellEnd"/>
      <w:r w:rsidRPr="005250B2">
        <w:rPr>
          <w:rFonts w:cs="Arial"/>
          <w:szCs w:val="20"/>
          <w:lang w:val="en-US"/>
        </w:rPr>
        <w:t xml:space="preserve"> </w:t>
      </w:r>
      <w:proofErr w:type="spellStart"/>
      <w:r w:rsidRPr="005250B2">
        <w:rPr>
          <w:rFonts w:cs="Arial"/>
          <w:szCs w:val="20"/>
          <w:lang w:val="en-US"/>
        </w:rPr>
        <w:t>termos</w:t>
      </w:r>
      <w:proofErr w:type="spellEnd"/>
      <w:r w:rsidRPr="005250B2">
        <w:rPr>
          <w:rFonts w:cs="Arial"/>
          <w:szCs w:val="20"/>
          <w:lang w:val="en-US"/>
        </w:rPr>
        <w:t xml:space="preserve"> do art. </w:t>
      </w:r>
      <w:proofErr w:type="gramStart"/>
      <w:r w:rsidRPr="005250B2">
        <w:rPr>
          <w:rFonts w:cs="Arial"/>
          <w:szCs w:val="20"/>
          <w:lang w:val="en-US"/>
        </w:rPr>
        <w:t>30</w:t>
      </w:r>
      <w:proofErr w:type="gramEnd"/>
      <w:r w:rsidRPr="005250B2">
        <w:rPr>
          <w:rFonts w:cs="Arial"/>
          <w:szCs w:val="20"/>
          <w:lang w:val="en-US"/>
        </w:rPr>
        <w:t>, III, da Lei n° 8.666/93 (</w:t>
      </w:r>
      <w:proofErr w:type="spellStart"/>
      <w:r w:rsidRPr="005250B2">
        <w:rPr>
          <w:rFonts w:cs="Arial"/>
          <w:szCs w:val="20"/>
          <w:lang w:val="en-US"/>
        </w:rPr>
        <w:t>por</w:t>
      </w:r>
      <w:proofErr w:type="spellEnd"/>
      <w:r w:rsidRPr="005250B2">
        <w:rPr>
          <w:rFonts w:cs="Arial"/>
          <w:szCs w:val="20"/>
          <w:lang w:val="en-US"/>
        </w:rPr>
        <w:t xml:space="preserve"> </w:t>
      </w:r>
      <w:proofErr w:type="spellStart"/>
      <w:r w:rsidRPr="005250B2">
        <w:rPr>
          <w:rFonts w:cs="Arial"/>
          <w:szCs w:val="20"/>
          <w:lang w:val="en-US"/>
        </w:rPr>
        <w:t>exemplo</w:t>
      </w:r>
      <w:proofErr w:type="spellEnd"/>
      <w:r w:rsidRPr="005250B2">
        <w:rPr>
          <w:rFonts w:cs="Arial"/>
          <w:szCs w:val="20"/>
          <w:lang w:val="en-US"/>
        </w:rPr>
        <w:t xml:space="preserve">, </w:t>
      </w:r>
      <w:proofErr w:type="spellStart"/>
      <w:r w:rsidRPr="005250B2">
        <w:rPr>
          <w:rFonts w:cs="Arial"/>
          <w:szCs w:val="20"/>
          <w:lang w:val="en-US"/>
        </w:rPr>
        <w:t>Acórdãos</w:t>
      </w:r>
      <w:proofErr w:type="spellEnd"/>
      <w:r w:rsidRPr="005250B2">
        <w:rPr>
          <w:rFonts w:cs="Arial"/>
          <w:szCs w:val="20"/>
          <w:lang w:val="en-US"/>
        </w:rPr>
        <w:t xml:space="preserve"> n° 2.150/2008, n° 1.599/2010, n° 2.266/2011, n° 2.776/2011 e n° 110/2012, </w:t>
      </w:r>
      <w:proofErr w:type="spellStart"/>
      <w:r w:rsidRPr="005250B2">
        <w:rPr>
          <w:rFonts w:cs="Arial"/>
          <w:szCs w:val="20"/>
          <w:lang w:val="en-US"/>
        </w:rPr>
        <w:t>todos</w:t>
      </w:r>
      <w:proofErr w:type="spellEnd"/>
      <w:r w:rsidRPr="005250B2">
        <w:rPr>
          <w:rFonts w:cs="Arial"/>
          <w:szCs w:val="20"/>
          <w:lang w:val="en-US"/>
        </w:rPr>
        <w:t xml:space="preserve"> do </w:t>
      </w:r>
      <w:proofErr w:type="spellStart"/>
      <w:r w:rsidRPr="005250B2">
        <w:rPr>
          <w:rFonts w:cs="Arial"/>
          <w:szCs w:val="20"/>
          <w:lang w:val="en-US"/>
        </w:rPr>
        <w:t>Plenário</w:t>
      </w:r>
      <w:proofErr w:type="spellEnd"/>
      <w:r w:rsidRPr="005250B2">
        <w:rPr>
          <w:rFonts w:cs="Arial"/>
          <w:szCs w:val="20"/>
          <w:lang w:val="en-US"/>
        </w:rPr>
        <w:t>).</w:t>
      </w:r>
    </w:p>
    <w:p w14:paraId="3C22EE38" w14:textId="77777777" w:rsidR="00B9615F" w:rsidRPr="005250B2" w:rsidRDefault="00B9615F">
      <w:pPr>
        <w:pStyle w:val="Citao1"/>
        <w:pBdr>
          <w:bottom w:val="single" w:sz="4" w:space="0" w:color="008080"/>
        </w:pBdr>
        <w:spacing w:line="276" w:lineRule="auto"/>
        <w:rPr>
          <w:rFonts w:cs="Arial"/>
          <w:szCs w:val="20"/>
          <w:lang w:val="en-US"/>
        </w:rPr>
      </w:pPr>
      <w:proofErr w:type="spellStart"/>
      <w:r w:rsidRPr="005250B2">
        <w:rPr>
          <w:rFonts w:cs="Arial"/>
          <w:szCs w:val="20"/>
          <w:lang w:val="en-US"/>
        </w:rPr>
        <w:t>Esse</w:t>
      </w:r>
      <w:proofErr w:type="spellEnd"/>
      <w:r w:rsidRPr="005250B2">
        <w:rPr>
          <w:rFonts w:cs="Arial"/>
          <w:szCs w:val="20"/>
          <w:lang w:val="en-US"/>
        </w:rPr>
        <w:t xml:space="preserve"> </w:t>
      </w:r>
      <w:proofErr w:type="spellStart"/>
      <w:r w:rsidRPr="005250B2">
        <w:rPr>
          <w:rFonts w:cs="Arial"/>
          <w:szCs w:val="20"/>
          <w:lang w:val="en-US"/>
        </w:rPr>
        <w:t>quadro</w:t>
      </w:r>
      <w:proofErr w:type="spellEnd"/>
      <w:r w:rsidRPr="005250B2">
        <w:rPr>
          <w:rFonts w:cs="Arial"/>
          <w:szCs w:val="20"/>
          <w:lang w:val="en-US"/>
        </w:rPr>
        <w:t xml:space="preserve"> </w:t>
      </w:r>
      <w:proofErr w:type="spellStart"/>
      <w:r w:rsidRPr="005250B2">
        <w:rPr>
          <w:rFonts w:cs="Arial"/>
          <w:szCs w:val="20"/>
          <w:lang w:val="en-US"/>
        </w:rPr>
        <w:t>tornou</w:t>
      </w:r>
      <w:proofErr w:type="spellEnd"/>
      <w:r w:rsidRPr="005250B2">
        <w:rPr>
          <w:rFonts w:cs="Arial"/>
          <w:szCs w:val="20"/>
          <w:lang w:val="en-US"/>
        </w:rPr>
        <w:t xml:space="preserve">-se </w:t>
      </w:r>
      <w:proofErr w:type="spellStart"/>
      <w:r w:rsidRPr="005250B2">
        <w:rPr>
          <w:rFonts w:cs="Arial"/>
          <w:szCs w:val="20"/>
          <w:lang w:val="en-US"/>
        </w:rPr>
        <w:t>mais</w:t>
      </w:r>
      <w:proofErr w:type="spellEnd"/>
      <w:r w:rsidRPr="005250B2">
        <w:rPr>
          <w:rFonts w:cs="Arial"/>
          <w:szCs w:val="20"/>
          <w:lang w:val="en-US"/>
        </w:rPr>
        <w:t xml:space="preserve"> </w:t>
      </w:r>
      <w:proofErr w:type="spellStart"/>
      <w:r w:rsidRPr="005250B2">
        <w:rPr>
          <w:rFonts w:cs="Arial"/>
          <w:szCs w:val="20"/>
          <w:lang w:val="en-US"/>
        </w:rPr>
        <w:t>crítico</w:t>
      </w:r>
      <w:proofErr w:type="spellEnd"/>
      <w:r w:rsidRPr="005250B2">
        <w:rPr>
          <w:rFonts w:cs="Arial"/>
          <w:szCs w:val="20"/>
          <w:lang w:val="en-US"/>
        </w:rPr>
        <w:t xml:space="preserve"> com o </w:t>
      </w:r>
      <w:proofErr w:type="spellStart"/>
      <w:r w:rsidRPr="005250B2">
        <w:rPr>
          <w:rFonts w:cs="Arial"/>
          <w:szCs w:val="20"/>
          <w:lang w:val="en-US"/>
        </w:rPr>
        <w:t>Acórdão</w:t>
      </w:r>
      <w:proofErr w:type="spellEnd"/>
      <w:r w:rsidRPr="005250B2">
        <w:rPr>
          <w:rFonts w:cs="Arial"/>
          <w:szCs w:val="20"/>
          <w:lang w:val="en-US"/>
        </w:rPr>
        <w:t xml:space="preserve"> 170/2018 – </w:t>
      </w:r>
      <w:proofErr w:type="spellStart"/>
      <w:r w:rsidRPr="005250B2">
        <w:rPr>
          <w:rFonts w:cs="Arial"/>
          <w:szCs w:val="20"/>
          <w:lang w:val="en-US"/>
        </w:rPr>
        <w:t>Plenário</w:t>
      </w:r>
      <w:proofErr w:type="spellEnd"/>
      <w:r w:rsidRPr="005250B2">
        <w:rPr>
          <w:rFonts w:cs="Arial"/>
          <w:szCs w:val="20"/>
          <w:lang w:val="en-US"/>
        </w:rPr>
        <w:t xml:space="preserve"> (</w:t>
      </w:r>
      <w:proofErr w:type="spellStart"/>
      <w:r w:rsidRPr="005250B2">
        <w:rPr>
          <w:rFonts w:cs="Arial"/>
          <w:szCs w:val="20"/>
          <w:lang w:val="en-US"/>
        </w:rPr>
        <w:t>Informativo</w:t>
      </w:r>
      <w:proofErr w:type="spellEnd"/>
      <w:r w:rsidRPr="005250B2">
        <w:rPr>
          <w:rFonts w:cs="Arial"/>
          <w:szCs w:val="20"/>
          <w:lang w:val="en-US"/>
        </w:rPr>
        <w:t xml:space="preserve"> 339), </w:t>
      </w:r>
      <w:proofErr w:type="spellStart"/>
      <w:r w:rsidRPr="005250B2">
        <w:rPr>
          <w:rFonts w:cs="Arial"/>
          <w:szCs w:val="20"/>
          <w:lang w:val="en-US"/>
        </w:rPr>
        <w:t>que</w:t>
      </w:r>
      <w:proofErr w:type="spellEnd"/>
      <w:r w:rsidRPr="005250B2">
        <w:rPr>
          <w:rFonts w:cs="Arial"/>
          <w:szCs w:val="20"/>
          <w:lang w:val="en-US"/>
        </w:rPr>
        <w:t xml:space="preserve"> </w:t>
      </w:r>
      <w:proofErr w:type="spellStart"/>
      <w:r w:rsidRPr="005250B2">
        <w:rPr>
          <w:rFonts w:cs="Arial"/>
          <w:szCs w:val="20"/>
          <w:lang w:val="en-US"/>
        </w:rPr>
        <w:t>chega</w:t>
      </w:r>
      <w:proofErr w:type="spellEnd"/>
      <w:r w:rsidRPr="005250B2">
        <w:rPr>
          <w:rFonts w:cs="Arial"/>
          <w:szCs w:val="20"/>
          <w:lang w:val="en-US"/>
        </w:rPr>
        <w:t xml:space="preserve"> a </w:t>
      </w:r>
      <w:proofErr w:type="spellStart"/>
      <w:r w:rsidRPr="005250B2">
        <w:rPr>
          <w:rFonts w:cs="Arial"/>
          <w:szCs w:val="20"/>
          <w:lang w:val="en-US"/>
        </w:rPr>
        <w:t>considerar</w:t>
      </w:r>
      <w:proofErr w:type="spellEnd"/>
      <w:r w:rsidRPr="005250B2">
        <w:rPr>
          <w:rFonts w:cs="Arial"/>
          <w:szCs w:val="20"/>
          <w:lang w:val="en-US"/>
        </w:rPr>
        <w:t xml:space="preserve"> a </w:t>
      </w:r>
      <w:proofErr w:type="spellStart"/>
      <w:r w:rsidRPr="005250B2">
        <w:rPr>
          <w:rFonts w:cs="Arial"/>
          <w:szCs w:val="20"/>
          <w:lang w:val="en-US"/>
        </w:rPr>
        <w:t>vistoria</w:t>
      </w:r>
      <w:proofErr w:type="spellEnd"/>
      <w:r w:rsidRPr="005250B2">
        <w:rPr>
          <w:rFonts w:cs="Arial"/>
          <w:szCs w:val="20"/>
          <w:lang w:val="en-US"/>
        </w:rPr>
        <w:t xml:space="preserve"> </w:t>
      </w:r>
      <w:proofErr w:type="spellStart"/>
      <w:proofErr w:type="gramStart"/>
      <w:r w:rsidRPr="005250B2">
        <w:rPr>
          <w:rFonts w:cs="Arial"/>
          <w:szCs w:val="20"/>
          <w:lang w:val="en-US"/>
        </w:rPr>
        <w:t>como</w:t>
      </w:r>
      <w:proofErr w:type="spellEnd"/>
      <w:proofErr w:type="gramEnd"/>
      <w:r w:rsidRPr="005250B2">
        <w:rPr>
          <w:rFonts w:cs="Arial"/>
          <w:szCs w:val="20"/>
          <w:lang w:val="en-US"/>
        </w:rPr>
        <w:t xml:space="preserve"> um </w:t>
      </w:r>
      <w:proofErr w:type="spellStart"/>
      <w:r w:rsidRPr="005250B2">
        <w:rPr>
          <w:rFonts w:cs="Arial"/>
          <w:szCs w:val="20"/>
          <w:lang w:val="en-US"/>
        </w:rPr>
        <w:t>Direito</w:t>
      </w:r>
      <w:proofErr w:type="spellEnd"/>
      <w:r w:rsidRPr="005250B2">
        <w:rPr>
          <w:rFonts w:cs="Arial"/>
          <w:szCs w:val="20"/>
          <w:lang w:val="en-US"/>
        </w:rPr>
        <w:t xml:space="preserve"> do </w:t>
      </w:r>
      <w:proofErr w:type="spellStart"/>
      <w:r w:rsidRPr="005250B2">
        <w:rPr>
          <w:rFonts w:cs="Arial"/>
          <w:szCs w:val="20"/>
          <w:lang w:val="en-US"/>
        </w:rPr>
        <w:t>Licitante</w:t>
      </w:r>
      <w:proofErr w:type="spellEnd"/>
      <w:r w:rsidRPr="005250B2">
        <w:rPr>
          <w:rFonts w:cs="Arial"/>
          <w:szCs w:val="20"/>
          <w:lang w:val="en-US"/>
        </w:rPr>
        <w:t xml:space="preserve">, e </w:t>
      </w:r>
      <w:proofErr w:type="spellStart"/>
      <w:r w:rsidRPr="005250B2">
        <w:rPr>
          <w:rFonts w:cs="Arial"/>
          <w:szCs w:val="20"/>
          <w:lang w:val="en-US"/>
        </w:rPr>
        <w:t>não</w:t>
      </w:r>
      <w:proofErr w:type="spellEnd"/>
      <w:r w:rsidRPr="005250B2">
        <w:rPr>
          <w:rFonts w:cs="Arial"/>
          <w:szCs w:val="20"/>
          <w:lang w:val="en-US"/>
        </w:rPr>
        <w:t xml:space="preserve"> </w:t>
      </w:r>
      <w:proofErr w:type="spellStart"/>
      <w:r w:rsidRPr="005250B2">
        <w:rPr>
          <w:rFonts w:cs="Arial"/>
          <w:szCs w:val="20"/>
          <w:lang w:val="en-US"/>
        </w:rPr>
        <w:t>uma</w:t>
      </w:r>
      <w:proofErr w:type="spellEnd"/>
      <w:r w:rsidRPr="005250B2">
        <w:rPr>
          <w:rFonts w:cs="Arial"/>
          <w:szCs w:val="20"/>
          <w:lang w:val="en-US"/>
        </w:rPr>
        <w:t xml:space="preserve"> </w:t>
      </w:r>
      <w:proofErr w:type="spellStart"/>
      <w:r w:rsidRPr="005250B2">
        <w:rPr>
          <w:rFonts w:cs="Arial"/>
          <w:szCs w:val="20"/>
          <w:lang w:val="en-US"/>
        </w:rPr>
        <w:t>obrigação</w:t>
      </w:r>
      <w:proofErr w:type="spellEnd"/>
      <w:r w:rsidRPr="005250B2">
        <w:rPr>
          <w:rFonts w:cs="Arial"/>
          <w:szCs w:val="20"/>
          <w:lang w:val="en-US"/>
        </w:rPr>
        <w:t xml:space="preserve"> </w:t>
      </w:r>
      <w:proofErr w:type="spellStart"/>
      <w:r w:rsidRPr="005250B2">
        <w:rPr>
          <w:rFonts w:cs="Arial"/>
          <w:szCs w:val="20"/>
          <w:lang w:val="en-US"/>
        </w:rPr>
        <w:t>imposta</w:t>
      </w:r>
      <w:proofErr w:type="spellEnd"/>
      <w:r w:rsidRPr="005250B2">
        <w:rPr>
          <w:rFonts w:cs="Arial"/>
          <w:szCs w:val="20"/>
          <w:lang w:val="en-US"/>
        </w:rPr>
        <w:t xml:space="preserve"> pela </w:t>
      </w:r>
      <w:proofErr w:type="spellStart"/>
      <w:r w:rsidRPr="005250B2">
        <w:rPr>
          <w:rFonts w:cs="Arial"/>
          <w:szCs w:val="20"/>
          <w:lang w:val="en-US"/>
        </w:rPr>
        <w:t>Administração</w:t>
      </w:r>
      <w:proofErr w:type="spellEnd"/>
      <w:r w:rsidRPr="005250B2">
        <w:rPr>
          <w:rFonts w:cs="Arial"/>
          <w:szCs w:val="20"/>
        </w:rPr>
        <w:t>.</w:t>
      </w:r>
    </w:p>
    <w:p w14:paraId="2319A367" w14:textId="77777777" w:rsidR="00B9615F" w:rsidRPr="005250B2" w:rsidRDefault="00B9615F">
      <w:pPr>
        <w:pStyle w:val="Citao1"/>
        <w:pBdr>
          <w:bottom w:val="single" w:sz="4" w:space="0" w:color="008080"/>
        </w:pBdr>
        <w:spacing w:line="276" w:lineRule="auto"/>
        <w:rPr>
          <w:rFonts w:cs="Arial"/>
          <w:szCs w:val="20"/>
        </w:rPr>
      </w:pPr>
      <w:proofErr w:type="spellStart"/>
      <w:r w:rsidRPr="005250B2">
        <w:rPr>
          <w:rFonts w:cs="Arial"/>
          <w:szCs w:val="20"/>
          <w:lang w:val="en-US"/>
        </w:rPr>
        <w:t>Por</w:t>
      </w:r>
      <w:proofErr w:type="spellEnd"/>
      <w:r w:rsidRPr="005250B2">
        <w:rPr>
          <w:rFonts w:cs="Arial"/>
          <w:szCs w:val="20"/>
          <w:lang w:val="en-US"/>
        </w:rPr>
        <w:t xml:space="preserve"> </w:t>
      </w:r>
      <w:proofErr w:type="spellStart"/>
      <w:r w:rsidRPr="005250B2">
        <w:rPr>
          <w:rFonts w:cs="Arial"/>
          <w:szCs w:val="20"/>
          <w:lang w:val="en-US"/>
        </w:rPr>
        <w:t>isso</w:t>
      </w:r>
      <w:proofErr w:type="spellEnd"/>
      <w:r w:rsidRPr="005250B2">
        <w:rPr>
          <w:rFonts w:cs="Arial"/>
          <w:szCs w:val="20"/>
          <w:lang w:val="en-US"/>
        </w:rPr>
        <w:t xml:space="preserve">, a </w:t>
      </w:r>
      <w:r w:rsidRPr="005250B2">
        <w:rPr>
          <w:rFonts w:cs="Arial"/>
          <w:szCs w:val="20"/>
        </w:rPr>
        <w:t>Câmara Nacional</w:t>
      </w:r>
      <w:r w:rsidRPr="005250B2">
        <w:rPr>
          <w:rFonts w:cs="Arial"/>
          <w:szCs w:val="20"/>
          <w:lang w:val="en-US"/>
        </w:rPr>
        <w:t xml:space="preserve"> de </w:t>
      </w:r>
      <w:proofErr w:type="spellStart"/>
      <w:r w:rsidRPr="005250B2">
        <w:rPr>
          <w:rFonts w:cs="Arial"/>
          <w:szCs w:val="20"/>
          <w:lang w:val="en-US"/>
        </w:rPr>
        <w:t>Modelos</w:t>
      </w:r>
      <w:proofErr w:type="spellEnd"/>
      <w:r w:rsidRPr="005250B2">
        <w:rPr>
          <w:rFonts w:cs="Arial"/>
          <w:szCs w:val="20"/>
          <w:lang w:val="en-US"/>
        </w:rPr>
        <w:t xml:space="preserve"> de </w:t>
      </w:r>
      <w:proofErr w:type="spellStart"/>
      <w:r w:rsidRPr="005250B2">
        <w:rPr>
          <w:rFonts w:cs="Arial"/>
          <w:szCs w:val="20"/>
          <w:lang w:val="en-US"/>
        </w:rPr>
        <w:t>Editais</w:t>
      </w:r>
      <w:proofErr w:type="spellEnd"/>
      <w:r w:rsidRPr="005250B2">
        <w:rPr>
          <w:rFonts w:cs="Arial"/>
          <w:szCs w:val="20"/>
          <w:lang w:val="en-US"/>
        </w:rPr>
        <w:t xml:space="preserve"> da </w:t>
      </w:r>
      <w:proofErr w:type="spellStart"/>
      <w:r w:rsidRPr="005250B2">
        <w:rPr>
          <w:rFonts w:cs="Arial"/>
          <w:szCs w:val="20"/>
          <w:lang w:val="en-US"/>
        </w:rPr>
        <w:t>Consultoria-Geral</w:t>
      </w:r>
      <w:proofErr w:type="spellEnd"/>
      <w:r w:rsidRPr="005250B2">
        <w:rPr>
          <w:rFonts w:cs="Arial"/>
          <w:szCs w:val="20"/>
          <w:lang w:val="en-US"/>
        </w:rPr>
        <w:t xml:space="preserve"> da </w:t>
      </w:r>
      <w:proofErr w:type="spellStart"/>
      <w:r w:rsidRPr="005250B2">
        <w:rPr>
          <w:rFonts w:cs="Arial"/>
          <w:szCs w:val="20"/>
          <w:lang w:val="en-US"/>
        </w:rPr>
        <w:t>União</w:t>
      </w:r>
      <w:proofErr w:type="spellEnd"/>
      <w:r w:rsidRPr="005250B2">
        <w:rPr>
          <w:rFonts w:cs="Arial"/>
          <w:szCs w:val="20"/>
          <w:lang w:val="en-US"/>
        </w:rPr>
        <w:t xml:space="preserve"> </w:t>
      </w:r>
      <w:proofErr w:type="spellStart"/>
      <w:r w:rsidRPr="005250B2">
        <w:rPr>
          <w:rFonts w:cs="Arial"/>
          <w:szCs w:val="20"/>
          <w:lang w:val="en-US"/>
        </w:rPr>
        <w:t>faz</w:t>
      </w:r>
      <w:proofErr w:type="spellEnd"/>
      <w:r w:rsidRPr="005250B2">
        <w:rPr>
          <w:rFonts w:cs="Arial"/>
          <w:szCs w:val="20"/>
          <w:lang w:val="en-US"/>
        </w:rPr>
        <w:t xml:space="preserve"> a </w:t>
      </w:r>
      <w:proofErr w:type="spellStart"/>
      <w:r w:rsidRPr="005250B2">
        <w:rPr>
          <w:rFonts w:cs="Arial"/>
          <w:szCs w:val="20"/>
          <w:lang w:val="en-US"/>
        </w:rPr>
        <w:t>sugestão</w:t>
      </w:r>
      <w:proofErr w:type="spellEnd"/>
      <w:r w:rsidRPr="005250B2">
        <w:rPr>
          <w:rFonts w:cs="Arial"/>
          <w:szCs w:val="20"/>
          <w:lang w:val="en-US"/>
        </w:rPr>
        <w:t xml:space="preserve"> de </w:t>
      </w:r>
      <w:proofErr w:type="spellStart"/>
      <w:r w:rsidRPr="005250B2">
        <w:rPr>
          <w:rFonts w:cs="Arial"/>
          <w:szCs w:val="20"/>
          <w:lang w:val="en-US"/>
        </w:rPr>
        <w:t>disposição</w:t>
      </w:r>
      <w:proofErr w:type="spellEnd"/>
      <w:r w:rsidRPr="005250B2">
        <w:rPr>
          <w:rFonts w:cs="Arial"/>
          <w:szCs w:val="20"/>
          <w:lang w:val="en-US"/>
        </w:rPr>
        <w:t xml:space="preserve"> no </w:t>
      </w:r>
      <w:proofErr w:type="spellStart"/>
      <w:r w:rsidRPr="005250B2">
        <w:rPr>
          <w:rFonts w:cs="Arial"/>
          <w:szCs w:val="20"/>
          <w:lang w:val="en-US"/>
        </w:rPr>
        <w:t>edital</w:t>
      </w:r>
      <w:proofErr w:type="spellEnd"/>
      <w:r w:rsidRPr="005250B2">
        <w:rPr>
          <w:rFonts w:cs="Arial"/>
          <w:szCs w:val="20"/>
          <w:lang w:val="en-US"/>
        </w:rPr>
        <w:t xml:space="preserve"> </w:t>
      </w:r>
      <w:proofErr w:type="spellStart"/>
      <w:r w:rsidRPr="005250B2">
        <w:rPr>
          <w:rFonts w:cs="Arial"/>
          <w:szCs w:val="20"/>
          <w:lang w:val="en-US"/>
        </w:rPr>
        <w:t>que</w:t>
      </w:r>
      <w:proofErr w:type="spellEnd"/>
      <w:r w:rsidRPr="005250B2">
        <w:rPr>
          <w:rFonts w:cs="Arial"/>
          <w:szCs w:val="20"/>
          <w:lang w:val="en-US"/>
        </w:rPr>
        <w:t xml:space="preserve"> </w:t>
      </w:r>
      <w:proofErr w:type="spellStart"/>
      <w:r w:rsidRPr="005250B2">
        <w:rPr>
          <w:rFonts w:cs="Arial"/>
          <w:szCs w:val="20"/>
          <w:lang w:val="en-US"/>
        </w:rPr>
        <w:t>permite</w:t>
      </w:r>
      <w:proofErr w:type="spellEnd"/>
      <w:r w:rsidRPr="005250B2">
        <w:rPr>
          <w:rFonts w:cs="Arial"/>
          <w:szCs w:val="20"/>
          <w:lang w:val="en-US"/>
        </w:rPr>
        <w:t xml:space="preserve"> </w:t>
      </w:r>
      <w:proofErr w:type="spellStart"/>
      <w:r w:rsidRPr="005250B2">
        <w:rPr>
          <w:rFonts w:cs="Arial"/>
          <w:szCs w:val="20"/>
          <w:lang w:val="en-US"/>
        </w:rPr>
        <w:t>ao</w:t>
      </w:r>
      <w:proofErr w:type="spellEnd"/>
      <w:r w:rsidRPr="005250B2">
        <w:rPr>
          <w:rFonts w:cs="Arial"/>
          <w:szCs w:val="20"/>
          <w:lang w:val="en-US"/>
        </w:rPr>
        <w:t xml:space="preserve"> </w:t>
      </w:r>
      <w:proofErr w:type="spellStart"/>
      <w:r w:rsidRPr="005250B2">
        <w:rPr>
          <w:rFonts w:cs="Arial"/>
          <w:szCs w:val="20"/>
          <w:lang w:val="en-US"/>
        </w:rPr>
        <w:t>licitante</w:t>
      </w:r>
      <w:proofErr w:type="spellEnd"/>
      <w:r w:rsidRPr="005250B2">
        <w:rPr>
          <w:rFonts w:cs="Arial"/>
          <w:szCs w:val="20"/>
          <w:lang w:val="en-US"/>
        </w:rPr>
        <w:t xml:space="preserve"> </w:t>
      </w:r>
      <w:proofErr w:type="spellStart"/>
      <w:r w:rsidRPr="005250B2">
        <w:rPr>
          <w:rFonts w:cs="Arial"/>
          <w:szCs w:val="20"/>
          <w:lang w:val="en-US"/>
        </w:rPr>
        <w:t>emitir</w:t>
      </w:r>
      <w:proofErr w:type="spellEnd"/>
      <w:r w:rsidRPr="005250B2">
        <w:rPr>
          <w:rFonts w:cs="Arial"/>
          <w:szCs w:val="20"/>
          <w:lang w:val="en-US"/>
        </w:rPr>
        <w:t xml:space="preserve"> </w:t>
      </w:r>
      <w:proofErr w:type="spellStart"/>
      <w:r w:rsidRPr="005250B2">
        <w:rPr>
          <w:rFonts w:cs="Arial"/>
          <w:szCs w:val="20"/>
          <w:lang w:val="en-US"/>
        </w:rPr>
        <w:t>declaração</w:t>
      </w:r>
      <w:proofErr w:type="spellEnd"/>
      <w:r w:rsidRPr="005250B2">
        <w:rPr>
          <w:rFonts w:cs="Arial"/>
          <w:szCs w:val="20"/>
          <w:lang w:val="en-US"/>
        </w:rPr>
        <w:t xml:space="preserve">, </w:t>
      </w:r>
      <w:proofErr w:type="spellStart"/>
      <w:r w:rsidRPr="005250B2">
        <w:rPr>
          <w:rFonts w:cs="Arial"/>
          <w:szCs w:val="20"/>
          <w:lang w:val="en-US"/>
        </w:rPr>
        <w:t>mesmo</w:t>
      </w:r>
      <w:proofErr w:type="spellEnd"/>
      <w:r w:rsidRPr="005250B2">
        <w:rPr>
          <w:rFonts w:cs="Arial"/>
          <w:szCs w:val="20"/>
          <w:lang w:val="en-US"/>
        </w:rPr>
        <w:t xml:space="preserve"> </w:t>
      </w:r>
      <w:proofErr w:type="spellStart"/>
      <w:r w:rsidRPr="005250B2">
        <w:rPr>
          <w:rFonts w:cs="Arial"/>
          <w:szCs w:val="20"/>
          <w:lang w:val="en-US"/>
        </w:rPr>
        <w:t>quando</w:t>
      </w:r>
      <w:proofErr w:type="spellEnd"/>
      <w:r w:rsidRPr="005250B2">
        <w:rPr>
          <w:rFonts w:cs="Arial"/>
          <w:szCs w:val="20"/>
          <w:lang w:val="en-US"/>
        </w:rPr>
        <w:t xml:space="preserve"> o </w:t>
      </w:r>
      <w:proofErr w:type="spellStart"/>
      <w:r w:rsidRPr="005250B2">
        <w:rPr>
          <w:rFonts w:cs="Arial"/>
          <w:szCs w:val="20"/>
          <w:lang w:val="en-US"/>
        </w:rPr>
        <w:t>órgão</w:t>
      </w:r>
      <w:proofErr w:type="spellEnd"/>
      <w:r w:rsidRPr="005250B2">
        <w:rPr>
          <w:rFonts w:cs="Arial"/>
          <w:szCs w:val="20"/>
          <w:lang w:val="en-US"/>
        </w:rPr>
        <w:t xml:space="preserve"> </w:t>
      </w:r>
      <w:proofErr w:type="spellStart"/>
      <w:r w:rsidRPr="005250B2">
        <w:rPr>
          <w:rFonts w:cs="Arial"/>
          <w:szCs w:val="20"/>
          <w:lang w:val="en-US"/>
        </w:rPr>
        <w:t>exija</w:t>
      </w:r>
      <w:proofErr w:type="spellEnd"/>
      <w:r w:rsidRPr="005250B2">
        <w:rPr>
          <w:rFonts w:cs="Arial"/>
          <w:szCs w:val="20"/>
          <w:lang w:val="en-US"/>
        </w:rPr>
        <w:t xml:space="preserve"> a </w:t>
      </w:r>
      <w:proofErr w:type="spellStart"/>
      <w:r w:rsidRPr="005250B2">
        <w:rPr>
          <w:rFonts w:cs="Arial"/>
          <w:szCs w:val="20"/>
          <w:lang w:val="en-US"/>
        </w:rPr>
        <w:t>vistoria</w:t>
      </w:r>
      <w:proofErr w:type="spellEnd"/>
      <w:r w:rsidRPr="005250B2">
        <w:rPr>
          <w:rFonts w:cs="Arial"/>
          <w:szCs w:val="20"/>
          <w:lang w:val="en-US"/>
        </w:rPr>
        <w:t xml:space="preserve">. </w:t>
      </w:r>
      <w:proofErr w:type="spellStart"/>
      <w:r w:rsidRPr="005250B2">
        <w:rPr>
          <w:rFonts w:cs="Arial"/>
          <w:szCs w:val="20"/>
          <w:lang w:val="en-US"/>
        </w:rPr>
        <w:t>Isso</w:t>
      </w:r>
      <w:proofErr w:type="spellEnd"/>
      <w:r w:rsidRPr="005250B2">
        <w:rPr>
          <w:rFonts w:cs="Arial"/>
          <w:szCs w:val="20"/>
          <w:lang w:val="en-US"/>
        </w:rPr>
        <w:t xml:space="preserve"> </w:t>
      </w:r>
      <w:proofErr w:type="spellStart"/>
      <w:r w:rsidRPr="005250B2">
        <w:rPr>
          <w:rFonts w:cs="Arial"/>
          <w:szCs w:val="20"/>
          <w:lang w:val="en-US"/>
        </w:rPr>
        <w:t>evita</w:t>
      </w:r>
      <w:proofErr w:type="spellEnd"/>
      <w:r w:rsidRPr="005250B2">
        <w:rPr>
          <w:rFonts w:cs="Arial"/>
          <w:szCs w:val="20"/>
          <w:lang w:val="en-US"/>
        </w:rPr>
        <w:t xml:space="preserve"> </w:t>
      </w:r>
      <w:proofErr w:type="spellStart"/>
      <w:r w:rsidRPr="005250B2">
        <w:rPr>
          <w:rFonts w:cs="Arial"/>
          <w:szCs w:val="20"/>
          <w:lang w:val="en-US"/>
        </w:rPr>
        <w:t>que</w:t>
      </w:r>
      <w:proofErr w:type="spellEnd"/>
      <w:r w:rsidRPr="005250B2">
        <w:rPr>
          <w:rFonts w:cs="Arial"/>
          <w:szCs w:val="20"/>
          <w:lang w:val="en-US"/>
        </w:rPr>
        <w:t xml:space="preserve"> </w:t>
      </w:r>
      <w:proofErr w:type="spellStart"/>
      <w:r w:rsidRPr="005250B2">
        <w:rPr>
          <w:rFonts w:cs="Arial"/>
          <w:szCs w:val="20"/>
          <w:lang w:val="en-US"/>
        </w:rPr>
        <w:t>exigências</w:t>
      </w:r>
      <w:proofErr w:type="spellEnd"/>
      <w:r w:rsidRPr="005250B2">
        <w:rPr>
          <w:rFonts w:cs="Arial"/>
          <w:szCs w:val="20"/>
          <w:lang w:val="en-US"/>
        </w:rPr>
        <w:t xml:space="preserve"> de </w:t>
      </w:r>
      <w:proofErr w:type="spellStart"/>
      <w:r w:rsidRPr="005250B2">
        <w:rPr>
          <w:rFonts w:cs="Arial"/>
          <w:szCs w:val="20"/>
          <w:lang w:val="en-US"/>
        </w:rPr>
        <w:t>vistoria</w:t>
      </w:r>
      <w:proofErr w:type="spellEnd"/>
      <w:r w:rsidRPr="005250B2">
        <w:rPr>
          <w:rFonts w:cs="Arial"/>
          <w:szCs w:val="20"/>
          <w:lang w:val="en-US"/>
        </w:rPr>
        <w:t xml:space="preserve"> </w:t>
      </w:r>
      <w:proofErr w:type="spellStart"/>
      <w:proofErr w:type="gramStart"/>
      <w:r w:rsidRPr="005250B2">
        <w:rPr>
          <w:rFonts w:cs="Arial"/>
          <w:szCs w:val="20"/>
          <w:lang w:val="en-US"/>
        </w:rPr>
        <w:t>sem</w:t>
      </w:r>
      <w:proofErr w:type="spellEnd"/>
      <w:proofErr w:type="gramEnd"/>
      <w:r w:rsidRPr="005250B2">
        <w:rPr>
          <w:rFonts w:cs="Arial"/>
          <w:szCs w:val="20"/>
          <w:lang w:val="en-US"/>
        </w:rPr>
        <w:t xml:space="preserve"> o </w:t>
      </w:r>
      <w:proofErr w:type="spellStart"/>
      <w:r w:rsidRPr="005250B2">
        <w:rPr>
          <w:rFonts w:cs="Arial"/>
          <w:szCs w:val="20"/>
          <w:lang w:val="en-US"/>
        </w:rPr>
        <w:t>embasamento</w:t>
      </w:r>
      <w:proofErr w:type="spellEnd"/>
      <w:r w:rsidRPr="005250B2">
        <w:rPr>
          <w:rFonts w:cs="Arial"/>
          <w:szCs w:val="20"/>
          <w:lang w:val="en-US"/>
        </w:rPr>
        <w:t xml:space="preserve"> </w:t>
      </w:r>
      <w:proofErr w:type="spellStart"/>
      <w:r w:rsidRPr="005250B2">
        <w:rPr>
          <w:rFonts w:cs="Arial"/>
          <w:szCs w:val="20"/>
          <w:lang w:val="en-US"/>
        </w:rPr>
        <w:t>técnico</w:t>
      </w:r>
      <w:proofErr w:type="spellEnd"/>
      <w:r w:rsidRPr="005250B2">
        <w:rPr>
          <w:rFonts w:cs="Arial"/>
          <w:szCs w:val="20"/>
          <w:lang w:val="en-US"/>
        </w:rPr>
        <w:t xml:space="preserve"> </w:t>
      </w:r>
      <w:proofErr w:type="spellStart"/>
      <w:r w:rsidRPr="005250B2">
        <w:rPr>
          <w:rFonts w:cs="Arial"/>
          <w:szCs w:val="20"/>
          <w:lang w:val="en-US"/>
        </w:rPr>
        <w:t>adequado</w:t>
      </w:r>
      <w:proofErr w:type="spellEnd"/>
      <w:r w:rsidRPr="005250B2">
        <w:rPr>
          <w:rFonts w:cs="Arial"/>
          <w:szCs w:val="20"/>
          <w:lang w:val="en-US"/>
        </w:rPr>
        <w:t xml:space="preserve"> </w:t>
      </w:r>
      <w:proofErr w:type="spellStart"/>
      <w:r w:rsidRPr="005250B2">
        <w:rPr>
          <w:rFonts w:cs="Arial"/>
          <w:szCs w:val="20"/>
          <w:lang w:val="en-US"/>
        </w:rPr>
        <w:t>sejam</w:t>
      </w:r>
      <w:proofErr w:type="spellEnd"/>
      <w:r w:rsidRPr="005250B2">
        <w:rPr>
          <w:rFonts w:cs="Arial"/>
          <w:szCs w:val="20"/>
          <w:lang w:val="en-US"/>
        </w:rPr>
        <w:t xml:space="preserve"> </w:t>
      </w:r>
      <w:proofErr w:type="spellStart"/>
      <w:r w:rsidRPr="005250B2">
        <w:rPr>
          <w:rFonts w:cs="Arial"/>
          <w:szCs w:val="20"/>
          <w:lang w:val="en-US"/>
        </w:rPr>
        <w:t>motivo</w:t>
      </w:r>
      <w:proofErr w:type="spellEnd"/>
      <w:r w:rsidRPr="005250B2">
        <w:rPr>
          <w:rFonts w:cs="Arial"/>
          <w:szCs w:val="20"/>
          <w:lang w:val="en-US"/>
        </w:rPr>
        <w:t xml:space="preserve"> de </w:t>
      </w:r>
      <w:proofErr w:type="spellStart"/>
      <w:r w:rsidRPr="005250B2">
        <w:rPr>
          <w:rFonts w:cs="Arial"/>
          <w:szCs w:val="20"/>
          <w:lang w:val="en-US"/>
        </w:rPr>
        <w:t>frustração</w:t>
      </w:r>
      <w:proofErr w:type="spellEnd"/>
      <w:r w:rsidRPr="005250B2">
        <w:rPr>
          <w:rFonts w:cs="Arial"/>
          <w:szCs w:val="20"/>
          <w:lang w:val="en-US"/>
        </w:rPr>
        <w:t xml:space="preserve"> do </w:t>
      </w:r>
      <w:proofErr w:type="spellStart"/>
      <w:r w:rsidRPr="005250B2">
        <w:rPr>
          <w:rFonts w:cs="Arial"/>
          <w:szCs w:val="20"/>
          <w:lang w:val="en-US"/>
        </w:rPr>
        <w:t>certame</w:t>
      </w:r>
      <w:proofErr w:type="spellEnd"/>
      <w:r w:rsidRPr="005250B2">
        <w:rPr>
          <w:rFonts w:cs="Arial"/>
          <w:szCs w:val="20"/>
          <w:lang w:val="en-US"/>
        </w:rPr>
        <w:t>.</w:t>
      </w:r>
    </w:p>
    <w:p w14:paraId="299E5DB7" w14:textId="77777777" w:rsidR="00B9615F" w:rsidRPr="005250B2" w:rsidRDefault="00B9615F">
      <w:pPr>
        <w:pStyle w:val="Citao1"/>
        <w:pBdr>
          <w:bottom w:val="single" w:sz="4" w:space="0" w:color="008080"/>
        </w:pBdr>
        <w:spacing w:line="276" w:lineRule="auto"/>
        <w:rPr>
          <w:rFonts w:cs="Arial"/>
          <w:szCs w:val="20"/>
          <w:lang w:val="en-US"/>
        </w:rPr>
      </w:pPr>
      <w:r w:rsidRPr="005250B2">
        <w:rPr>
          <w:rFonts w:cs="Arial"/>
          <w:szCs w:val="20"/>
        </w:rPr>
        <w:lastRenderedPageBreak/>
        <w:t xml:space="preserve">Caso o órgão efetivamente pretenda exigir a vistoria, sem permitir essa alternativa aos licitantes, recomenda-se então que substitua esse trecho final da disposição (ou que tem pleno conhecimento das condições e peculiaridades inerentes à natureza do trabalho...), por um resumo da justificativa técnica de tal exigência (uma vez que, na presente </w:t>
      </w:r>
      <w:proofErr w:type="gramStart"/>
      <w:r w:rsidRPr="005250B2">
        <w:rPr>
          <w:rFonts w:cs="Arial"/>
          <w:szCs w:val="20"/>
        </w:rPr>
        <w:t>licitação,…</w:t>
      </w:r>
      <w:proofErr w:type="gramEnd"/>
      <w:r w:rsidRPr="005250B2">
        <w:rPr>
          <w:rFonts w:cs="Arial"/>
          <w:szCs w:val="20"/>
        </w:rPr>
        <w:t>), fazendo referência ao documento do processo que a contém.</w:t>
      </w:r>
    </w:p>
    <w:p w14:paraId="3B7E1145" w14:textId="77777777" w:rsidR="00B9615F" w:rsidRPr="005250B2" w:rsidRDefault="00B9615F">
      <w:pPr>
        <w:pStyle w:val="Citao1"/>
        <w:pBdr>
          <w:bottom w:val="single" w:sz="4" w:space="0" w:color="008080"/>
        </w:pBdr>
        <w:spacing w:line="276" w:lineRule="auto"/>
        <w:rPr>
          <w:rFonts w:cs="Arial"/>
          <w:szCs w:val="20"/>
          <w:lang w:val="en-US"/>
        </w:rPr>
      </w:pPr>
      <w:proofErr w:type="spellStart"/>
      <w:r w:rsidRPr="005250B2">
        <w:rPr>
          <w:rFonts w:cs="Arial"/>
          <w:szCs w:val="20"/>
          <w:lang w:val="en-US"/>
        </w:rPr>
        <w:t>Reiteramos</w:t>
      </w:r>
      <w:proofErr w:type="spellEnd"/>
      <w:r w:rsidRPr="005250B2">
        <w:rPr>
          <w:rFonts w:cs="Arial"/>
          <w:szCs w:val="20"/>
          <w:lang w:val="en-US"/>
        </w:rPr>
        <w:t xml:space="preserve"> </w:t>
      </w:r>
      <w:proofErr w:type="spellStart"/>
      <w:r w:rsidRPr="005250B2">
        <w:rPr>
          <w:rFonts w:cs="Arial"/>
          <w:szCs w:val="20"/>
          <w:lang w:val="en-US"/>
        </w:rPr>
        <w:t>que</w:t>
      </w:r>
      <w:proofErr w:type="spellEnd"/>
      <w:r w:rsidRPr="005250B2">
        <w:rPr>
          <w:rFonts w:cs="Arial"/>
          <w:szCs w:val="20"/>
          <w:lang w:val="en-US"/>
        </w:rPr>
        <w:t xml:space="preserve"> </w:t>
      </w:r>
      <w:proofErr w:type="gramStart"/>
      <w:r w:rsidRPr="005250B2">
        <w:rPr>
          <w:rFonts w:cs="Arial"/>
          <w:szCs w:val="20"/>
          <w:lang w:val="en-US"/>
        </w:rPr>
        <w:t>a</w:t>
      </w:r>
      <w:proofErr w:type="gramEnd"/>
      <w:r w:rsidRPr="005250B2">
        <w:rPr>
          <w:rFonts w:cs="Arial"/>
          <w:szCs w:val="20"/>
          <w:lang w:val="en-US"/>
        </w:rPr>
        <w:t xml:space="preserve"> </w:t>
      </w:r>
      <w:proofErr w:type="spellStart"/>
      <w:r w:rsidRPr="005250B2">
        <w:rPr>
          <w:rFonts w:cs="Arial"/>
          <w:szCs w:val="20"/>
          <w:lang w:val="en-US"/>
        </w:rPr>
        <w:t>exigência</w:t>
      </w:r>
      <w:proofErr w:type="spellEnd"/>
      <w:r w:rsidRPr="005250B2">
        <w:rPr>
          <w:rFonts w:cs="Arial"/>
          <w:szCs w:val="20"/>
          <w:lang w:val="en-US"/>
        </w:rPr>
        <w:t xml:space="preserve"> de </w:t>
      </w:r>
      <w:proofErr w:type="spellStart"/>
      <w:r w:rsidRPr="005250B2">
        <w:rPr>
          <w:rFonts w:cs="Arial"/>
          <w:szCs w:val="20"/>
          <w:lang w:val="en-US"/>
        </w:rPr>
        <w:t>vistoria</w:t>
      </w:r>
      <w:proofErr w:type="spellEnd"/>
      <w:r w:rsidRPr="005250B2">
        <w:rPr>
          <w:rFonts w:cs="Arial"/>
          <w:szCs w:val="20"/>
          <w:lang w:val="en-US"/>
        </w:rPr>
        <w:t xml:space="preserve"> </w:t>
      </w:r>
      <w:proofErr w:type="spellStart"/>
      <w:r w:rsidRPr="005250B2">
        <w:rPr>
          <w:rFonts w:cs="Arial"/>
          <w:szCs w:val="20"/>
          <w:lang w:val="en-US"/>
        </w:rPr>
        <w:t>traz</w:t>
      </w:r>
      <w:proofErr w:type="spellEnd"/>
      <w:r w:rsidRPr="005250B2">
        <w:rPr>
          <w:rFonts w:cs="Arial"/>
          <w:szCs w:val="20"/>
          <w:lang w:val="en-US"/>
        </w:rPr>
        <w:t xml:space="preserve"> um </w:t>
      </w:r>
      <w:proofErr w:type="spellStart"/>
      <w:r w:rsidRPr="005250B2">
        <w:rPr>
          <w:rFonts w:cs="Arial"/>
          <w:szCs w:val="20"/>
          <w:lang w:val="en-US"/>
        </w:rPr>
        <w:t>risco</w:t>
      </w:r>
      <w:proofErr w:type="spellEnd"/>
      <w:r w:rsidRPr="005250B2">
        <w:rPr>
          <w:rFonts w:cs="Arial"/>
          <w:szCs w:val="20"/>
          <w:lang w:val="en-US"/>
        </w:rPr>
        <w:t xml:space="preserve"> </w:t>
      </w:r>
      <w:proofErr w:type="spellStart"/>
      <w:r w:rsidRPr="005250B2">
        <w:rPr>
          <w:rFonts w:cs="Arial"/>
          <w:szCs w:val="20"/>
          <w:lang w:val="en-US"/>
        </w:rPr>
        <w:t>considerável</w:t>
      </w:r>
      <w:proofErr w:type="spellEnd"/>
      <w:r w:rsidRPr="005250B2">
        <w:rPr>
          <w:rFonts w:cs="Arial"/>
          <w:szCs w:val="20"/>
          <w:lang w:val="en-US"/>
        </w:rPr>
        <w:t xml:space="preserve"> para a </w:t>
      </w:r>
      <w:proofErr w:type="spellStart"/>
      <w:r w:rsidRPr="005250B2">
        <w:rPr>
          <w:rFonts w:cs="Arial"/>
          <w:szCs w:val="20"/>
          <w:lang w:val="en-US"/>
        </w:rPr>
        <w:t>licitação</w:t>
      </w:r>
      <w:proofErr w:type="spellEnd"/>
      <w:r w:rsidRPr="005250B2">
        <w:rPr>
          <w:rFonts w:cs="Arial"/>
          <w:szCs w:val="20"/>
          <w:lang w:val="en-US"/>
        </w:rPr>
        <w:t xml:space="preserve">, </w:t>
      </w:r>
      <w:proofErr w:type="spellStart"/>
      <w:r w:rsidRPr="005250B2">
        <w:rPr>
          <w:rFonts w:cs="Arial"/>
          <w:szCs w:val="20"/>
          <w:lang w:val="en-US"/>
        </w:rPr>
        <w:t>mesmo</w:t>
      </w:r>
      <w:proofErr w:type="spellEnd"/>
      <w:r w:rsidRPr="005250B2">
        <w:rPr>
          <w:rFonts w:cs="Arial"/>
          <w:szCs w:val="20"/>
          <w:lang w:val="en-US"/>
        </w:rPr>
        <w:t xml:space="preserve"> </w:t>
      </w:r>
      <w:proofErr w:type="spellStart"/>
      <w:r w:rsidRPr="005250B2">
        <w:rPr>
          <w:rFonts w:cs="Arial"/>
          <w:szCs w:val="20"/>
          <w:lang w:val="en-US"/>
        </w:rPr>
        <w:t>que</w:t>
      </w:r>
      <w:proofErr w:type="spellEnd"/>
      <w:r w:rsidRPr="005250B2">
        <w:rPr>
          <w:rFonts w:cs="Arial"/>
          <w:szCs w:val="20"/>
          <w:lang w:val="en-US"/>
        </w:rPr>
        <w:t xml:space="preserve"> </w:t>
      </w:r>
      <w:proofErr w:type="spellStart"/>
      <w:r w:rsidRPr="005250B2">
        <w:rPr>
          <w:rFonts w:cs="Arial"/>
          <w:szCs w:val="20"/>
          <w:lang w:val="en-US"/>
        </w:rPr>
        <w:t>sejam</w:t>
      </w:r>
      <w:proofErr w:type="spellEnd"/>
      <w:r w:rsidRPr="005250B2">
        <w:rPr>
          <w:rFonts w:cs="Arial"/>
          <w:szCs w:val="20"/>
          <w:lang w:val="en-US"/>
        </w:rPr>
        <w:t xml:space="preserve"> </w:t>
      </w:r>
      <w:proofErr w:type="spellStart"/>
      <w:r w:rsidRPr="005250B2">
        <w:rPr>
          <w:rFonts w:cs="Arial"/>
          <w:szCs w:val="20"/>
          <w:lang w:val="en-US"/>
        </w:rPr>
        <w:t>adotadas</w:t>
      </w:r>
      <w:proofErr w:type="spellEnd"/>
      <w:r w:rsidRPr="005250B2">
        <w:rPr>
          <w:rFonts w:cs="Arial"/>
          <w:szCs w:val="20"/>
          <w:lang w:val="en-US"/>
        </w:rPr>
        <w:t xml:space="preserve"> as </w:t>
      </w:r>
      <w:proofErr w:type="spellStart"/>
      <w:r w:rsidRPr="005250B2">
        <w:rPr>
          <w:rFonts w:cs="Arial"/>
          <w:szCs w:val="20"/>
          <w:lang w:val="en-US"/>
        </w:rPr>
        <w:t>providências</w:t>
      </w:r>
      <w:proofErr w:type="spellEnd"/>
      <w:r w:rsidRPr="005250B2">
        <w:rPr>
          <w:rFonts w:cs="Arial"/>
          <w:szCs w:val="20"/>
          <w:lang w:val="en-US"/>
        </w:rPr>
        <w:t xml:space="preserve"> </w:t>
      </w:r>
      <w:proofErr w:type="spellStart"/>
      <w:r w:rsidRPr="005250B2">
        <w:rPr>
          <w:rFonts w:cs="Arial"/>
          <w:szCs w:val="20"/>
          <w:lang w:val="en-US"/>
        </w:rPr>
        <w:t>acima</w:t>
      </w:r>
      <w:proofErr w:type="spellEnd"/>
      <w:r w:rsidRPr="005250B2">
        <w:rPr>
          <w:rFonts w:cs="Arial"/>
          <w:szCs w:val="20"/>
          <w:lang w:val="en-US"/>
        </w:rPr>
        <w:t xml:space="preserve"> (</w:t>
      </w:r>
      <w:proofErr w:type="spellStart"/>
      <w:r w:rsidRPr="005250B2">
        <w:rPr>
          <w:rFonts w:cs="Arial"/>
          <w:szCs w:val="20"/>
          <w:lang w:val="en-US"/>
        </w:rPr>
        <w:t>existência</w:t>
      </w:r>
      <w:proofErr w:type="spellEnd"/>
      <w:r w:rsidRPr="005250B2">
        <w:rPr>
          <w:rFonts w:cs="Arial"/>
          <w:szCs w:val="20"/>
          <w:lang w:val="en-US"/>
        </w:rPr>
        <w:t xml:space="preserve"> de </w:t>
      </w:r>
      <w:proofErr w:type="spellStart"/>
      <w:r w:rsidRPr="005250B2">
        <w:rPr>
          <w:rFonts w:cs="Arial"/>
          <w:szCs w:val="20"/>
          <w:lang w:val="en-US"/>
        </w:rPr>
        <w:t>justificativa</w:t>
      </w:r>
      <w:proofErr w:type="spellEnd"/>
      <w:r w:rsidRPr="005250B2">
        <w:rPr>
          <w:rFonts w:cs="Arial"/>
          <w:szCs w:val="20"/>
          <w:lang w:val="en-US"/>
        </w:rPr>
        <w:t xml:space="preserve"> </w:t>
      </w:r>
      <w:proofErr w:type="spellStart"/>
      <w:r w:rsidRPr="005250B2">
        <w:rPr>
          <w:rFonts w:cs="Arial"/>
          <w:szCs w:val="20"/>
          <w:lang w:val="en-US"/>
        </w:rPr>
        <w:t>técnica</w:t>
      </w:r>
      <w:proofErr w:type="spellEnd"/>
      <w:r w:rsidRPr="005250B2">
        <w:rPr>
          <w:rFonts w:cs="Arial"/>
          <w:szCs w:val="20"/>
          <w:lang w:val="en-US"/>
        </w:rPr>
        <w:t xml:space="preserve">, </w:t>
      </w:r>
      <w:proofErr w:type="spellStart"/>
      <w:r w:rsidRPr="005250B2">
        <w:rPr>
          <w:rFonts w:cs="Arial"/>
          <w:szCs w:val="20"/>
          <w:lang w:val="en-US"/>
        </w:rPr>
        <w:t>cuja</w:t>
      </w:r>
      <w:proofErr w:type="spellEnd"/>
      <w:r w:rsidRPr="005250B2">
        <w:rPr>
          <w:rFonts w:cs="Arial"/>
          <w:szCs w:val="20"/>
          <w:lang w:val="en-US"/>
        </w:rPr>
        <w:t xml:space="preserve"> </w:t>
      </w:r>
      <w:proofErr w:type="spellStart"/>
      <w:r w:rsidRPr="005250B2">
        <w:rPr>
          <w:rFonts w:cs="Arial"/>
          <w:szCs w:val="20"/>
          <w:lang w:val="en-US"/>
        </w:rPr>
        <w:t>motivação</w:t>
      </w:r>
      <w:proofErr w:type="spellEnd"/>
      <w:r w:rsidRPr="005250B2">
        <w:rPr>
          <w:rFonts w:cs="Arial"/>
          <w:szCs w:val="20"/>
          <w:lang w:val="en-US"/>
        </w:rPr>
        <w:t xml:space="preserve"> </w:t>
      </w:r>
      <w:proofErr w:type="spellStart"/>
      <w:r w:rsidRPr="005250B2">
        <w:rPr>
          <w:rFonts w:cs="Arial"/>
          <w:szCs w:val="20"/>
          <w:lang w:val="en-US"/>
        </w:rPr>
        <w:t>seja</w:t>
      </w:r>
      <w:proofErr w:type="spellEnd"/>
      <w:r w:rsidRPr="005250B2">
        <w:rPr>
          <w:rFonts w:cs="Arial"/>
          <w:szCs w:val="20"/>
          <w:lang w:val="en-US"/>
        </w:rPr>
        <w:t xml:space="preserve"> </w:t>
      </w:r>
      <w:proofErr w:type="spellStart"/>
      <w:r w:rsidRPr="005250B2">
        <w:rPr>
          <w:rFonts w:cs="Arial"/>
          <w:szCs w:val="20"/>
          <w:lang w:val="en-US"/>
        </w:rPr>
        <w:t>mencionada</w:t>
      </w:r>
      <w:proofErr w:type="spellEnd"/>
      <w:r w:rsidRPr="005250B2">
        <w:rPr>
          <w:rFonts w:cs="Arial"/>
          <w:szCs w:val="20"/>
          <w:lang w:val="en-US"/>
        </w:rPr>
        <w:t xml:space="preserve"> de forma </w:t>
      </w:r>
      <w:proofErr w:type="spellStart"/>
      <w:r w:rsidRPr="005250B2">
        <w:rPr>
          <w:rFonts w:cs="Arial"/>
          <w:szCs w:val="20"/>
          <w:lang w:val="en-US"/>
        </w:rPr>
        <w:t>resumida</w:t>
      </w:r>
      <w:proofErr w:type="spellEnd"/>
      <w:r w:rsidRPr="005250B2">
        <w:rPr>
          <w:rFonts w:cs="Arial"/>
          <w:szCs w:val="20"/>
          <w:lang w:val="en-US"/>
        </w:rPr>
        <w:t xml:space="preserve"> no </w:t>
      </w:r>
      <w:proofErr w:type="spellStart"/>
      <w:r w:rsidRPr="005250B2">
        <w:rPr>
          <w:rFonts w:cs="Arial"/>
          <w:szCs w:val="20"/>
          <w:lang w:val="en-US"/>
        </w:rPr>
        <w:t>edital</w:t>
      </w:r>
      <w:proofErr w:type="spellEnd"/>
      <w:r w:rsidRPr="005250B2">
        <w:rPr>
          <w:rFonts w:cs="Arial"/>
          <w:szCs w:val="20"/>
          <w:lang w:val="en-US"/>
        </w:rPr>
        <w:t>).</w:t>
      </w:r>
      <w:proofErr w:type="spellStart"/>
      <w:r w:rsidRPr="005250B2">
        <w:rPr>
          <w:rFonts w:cs="Arial"/>
          <w:szCs w:val="20"/>
          <w:lang w:val="en-US"/>
        </w:rPr>
        <w:t>Nesse</w:t>
      </w:r>
      <w:proofErr w:type="spellEnd"/>
      <w:r w:rsidRPr="005250B2">
        <w:rPr>
          <w:rFonts w:cs="Arial"/>
          <w:szCs w:val="20"/>
          <w:lang w:val="en-US"/>
        </w:rPr>
        <w:t xml:space="preserve"> </w:t>
      </w:r>
      <w:proofErr w:type="spellStart"/>
      <w:r w:rsidRPr="005250B2">
        <w:rPr>
          <w:rFonts w:cs="Arial"/>
          <w:szCs w:val="20"/>
          <w:lang w:val="en-US"/>
        </w:rPr>
        <w:t>caso</w:t>
      </w:r>
      <w:proofErr w:type="spellEnd"/>
      <w:r w:rsidRPr="005250B2">
        <w:rPr>
          <w:rFonts w:cs="Arial"/>
          <w:szCs w:val="20"/>
          <w:lang w:val="en-US"/>
        </w:rPr>
        <w:t xml:space="preserve">, </w:t>
      </w:r>
      <w:proofErr w:type="spellStart"/>
      <w:r w:rsidRPr="005250B2">
        <w:rPr>
          <w:rFonts w:cs="Arial"/>
          <w:szCs w:val="20"/>
          <w:lang w:val="en-US"/>
        </w:rPr>
        <w:t>não</w:t>
      </w:r>
      <w:proofErr w:type="spellEnd"/>
      <w:r w:rsidRPr="005250B2">
        <w:rPr>
          <w:rFonts w:cs="Arial"/>
          <w:szCs w:val="20"/>
          <w:lang w:val="en-US"/>
        </w:rPr>
        <w:t xml:space="preserve"> se </w:t>
      </w:r>
      <w:proofErr w:type="spellStart"/>
      <w:r w:rsidRPr="005250B2">
        <w:rPr>
          <w:rFonts w:cs="Arial"/>
          <w:szCs w:val="20"/>
          <w:lang w:val="en-US"/>
        </w:rPr>
        <w:t>deve</w:t>
      </w:r>
      <w:proofErr w:type="spellEnd"/>
      <w:r w:rsidRPr="005250B2">
        <w:rPr>
          <w:rFonts w:cs="Arial"/>
          <w:szCs w:val="20"/>
          <w:lang w:val="en-US"/>
        </w:rPr>
        <w:t xml:space="preserve"> </w:t>
      </w:r>
      <w:proofErr w:type="spellStart"/>
      <w:r w:rsidRPr="005250B2">
        <w:rPr>
          <w:rFonts w:cs="Arial"/>
          <w:szCs w:val="20"/>
          <w:lang w:val="en-US"/>
        </w:rPr>
        <w:t>indicar</w:t>
      </w:r>
      <w:proofErr w:type="spellEnd"/>
      <w:r w:rsidRPr="005250B2">
        <w:rPr>
          <w:rFonts w:cs="Arial"/>
          <w:szCs w:val="20"/>
          <w:lang w:val="en-US"/>
        </w:rPr>
        <w:t xml:space="preserve"> </w:t>
      </w:r>
      <w:proofErr w:type="spellStart"/>
      <w:r w:rsidRPr="005250B2">
        <w:rPr>
          <w:rFonts w:cs="Arial"/>
          <w:szCs w:val="20"/>
          <w:lang w:val="en-US"/>
        </w:rPr>
        <w:t>uma</w:t>
      </w:r>
      <w:proofErr w:type="spellEnd"/>
      <w:r w:rsidRPr="005250B2">
        <w:rPr>
          <w:rFonts w:cs="Arial"/>
          <w:szCs w:val="20"/>
          <w:lang w:val="en-US"/>
        </w:rPr>
        <w:t xml:space="preserve"> data e </w:t>
      </w:r>
      <w:proofErr w:type="spellStart"/>
      <w:r w:rsidRPr="005250B2">
        <w:rPr>
          <w:rFonts w:cs="Arial"/>
          <w:szCs w:val="20"/>
          <w:lang w:val="en-US"/>
        </w:rPr>
        <w:t>horário</w:t>
      </w:r>
      <w:proofErr w:type="spellEnd"/>
      <w:r w:rsidRPr="005250B2">
        <w:rPr>
          <w:rFonts w:cs="Arial"/>
          <w:szCs w:val="20"/>
          <w:lang w:val="en-US"/>
        </w:rPr>
        <w:t xml:space="preserve"> </w:t>
      </w:r>
      <w:proofErr w:type="spellStart"/>
      <w:r w:rsidRPr="005250B2">
        <w:rPr>
          <w:rFonts w:cs="Arial"/>
          <w:szCs w:val="20"/>
          <w:lang w:val="en-US"/>
        </w:rPr>
        <w:t>específico</w:t>
      </w:r>
      <w:proofErr w:type="spellEnd"/>
      <w:r w:rsidRPr="005250B2">
        <w:rPr>
          <w:rFonts w:cs="Arial"/>
          <w:szCs w:val="20"/>
          <w:lang w:val="en-US"/>
        </w:rPr>
        <w:t xml:space="preserve">, mas </w:t>
      </w:r>
      <w:proofErr w:type="spellStart"/>
      <w:r w:rsidRPr="005250B2">
        <w:rPr>
          <w:rFonts w:cs="Arial"/>
          <w:szCs w:val="20"/>
          <w:lang w:val="en-US"/>
        </w:rPr>
        <w:t>sim</w:t>
      </w:r>
      <w:proofErr w:type="spellEnd"/>
      <w:r w:rsidRPr="005250B2">
        <w:rPr>
          <w:rFonts w:cs="Arial"/>
          <w:szCs w:val="20"/>
          <w:lang w:val="en-US"/>
        </w:rPr>
        <w:t xml:space="preserve"> conceder um </w:t>
      </w:r>
      <w:proofErr w:type="spellStart"/>
      <w:r w:rsidRPr="005250B2">
        <w:rPr>
          <w:rFonts w:cs="Arial"/>
          <w:szCs w:val="20"/>
          <w:lang w:val="en-US"/>
        </w:rPr>
        <w:t>prazo</w:t>
      </w:r>
      <w:proofErr w:type="spellEnd"/>
      <w:r w:rsidRPr="005250B2">
        <w:rPr>
          <w:rFonts w:cs="Arial"/>
          <w:szCs w:val="20"/>
          <w:lang w:val="en-US"/>
        </w:rPr>
        <w:t xml:space="preserve"> </w:t>
      </w:r>
      <w:proofErr w:type="spellStart"/>
      <w:r w:rsidRPr="005250B2">
        <w:rPr>
          <w:rFonts w:cs="Arial"/>
          <w:szCs w:val="20"/>
          <w:lang w:val="en-US"/>
        </w:rPr>
        <w:t>razoável</w:t>
      </w:r>
      <w:proofErr w:type="spellEnd"/>
      <w:r w:rsidRPr="005250B2">
        <w:rPr>
          <w:rFonts w:cs="Arial"/>
          <w:szCs w:val="20"/>
          <w:lang w:val="en-US"/>
        </w:rPr>
        <w:t xml:space="preserve"> para </w:t>
      </w:r>
      <w:proofErr w:type="spellStart"/>
      <w:r w:rsidRPr="005250B2">
        <w:rPr>
          <w:rFonts w:cs="Arial"/>
          <w:szCs w:val="20"/>
          <w:lang w:val="en-US"/>
        </w:rPr>
        <w:t>todos</w:t>
      </w:r>
      <w:proofErr w:type="spellEnd"/>
      <w:r w:rsidRPr="005250B2">
        <w:rPr>
          <w:rFonts w:cs="Arial"/>
          <w:szCs w:val="20"/>
          <w:lang w:val="en-US"/>
        </w:rPr>
        <w:t xml:space="preserve"> </w:t>
      </w:r>
      <w:proofErr w:type="spellStart"/>
      <w:r w:rsidRPr="005250B2">
        <w:rPr>
          <w:rFonts w:cs="Arial"/>
          <w:szCs w:val="20"/>
          <w:lang w:val="en-US"/>
        </w:rPr>
        <w:t>os</w:t>
      </w:r>
      <w:proofErr w:type="spellEnd"/>
      <w:r w:rsidRPr="005250B2">
        <w:rPr>
          <w:rFonts w:cs="Arial"/>
          <w:szCs w:val="20"/>
          <w:lang w:val="en-US"/>
        </w:rPr>
        <w:t xml:space="preserve"> </w:t>
      </w:r>
      <w:proofErr w:type="spellStart"/>
      <w:r w:rsidRPr="005250B2">
        <w:rPr>
          <w:rFonts w:cs="Arial"/>
          <w:szCs w:val="20"/>
          <w:lang w:val="en-US"/>
        </w:rPr>
        <w:t>interessados</w:t>
      </w:r>
      <w:proofErr w:type="spellEnd"/>
      <w:r w:rsidRPr="005250B2">
        <w:rPr>
          <w:rFonts w:cs="Arial"/>
          <w:szCs w:val="20"/>
        </w:rPr>
        <w:t>.</w:t>
      </w:r>
    </w:p>
    <w:p w14:paraId="6E694B19" w14:textId="77777777" w:rsidR="00B9615F" w:rsidRPr="005250B2" w:rsidRDefault="00B9615F">
      <w:pPr>
        <w:pStyle w:val="Citao1"/>
        <w:pBdr>
          <w:bottom w:val="single" w:sz="4" w:space="0" w:color="008080"/>
        </w:pBdr>
        <w:spacing w:line="276" w:lineRule="auto"/>
        <w:rPr>
          <w:rFonts w:cs="Arial"/>
          <w:color w:val="FF0000"/>
          <w:szCs w:val="20"/>
          <w:shd w:val="clear" w:color="auto" w:fill="00FF00"/>
        </w:rPr>
      </w:pPr>
      <w:r w:rsidRPr="005250B2">
        <w:rPr>
          <w:rFonts w:cs="Arial"/>
          <w:szCs w:val="20"/>
          <w:lang w:val="en-US"/>
        </w:rPr>
        <w:t xml:space="preserve">De </w:t>
      </w:r>
      <w:proofErr w:type="spellStart"/>
      <w:r w:rsidRPr="005250B2">
        <w:rPr>
          <w:rFonts w:cs="Arial"/>
          <w:szCs w:val="20"/>
          <w:lang w:val="en-US"/>
        </w:rPr>
        <w:t>qualquer</w:t>
      </w:r>
      <w:proofErr w:type="spellEnd"/>
      <w:r w:rsidRPr="005250B2">
        <w:rPr>
          <w:rFonts w:cs="Arial"/>
          <w:szCs w:val="20"/>
          <w:lang w:val="en-US"/>
        </w:rPr>
        <w:t xml:space="preserve"> forma, </w:t>
      </w:r>
      <w:proofErr w:type="spellStart"/>
      <w:r w:rsidRPr="005250B2">
        <w:rPr>
          <w:rFonts w:cs="Arial"/>
          <w:szCs w:val="20"/>
          <w:lang w:val="en-US"/>
        </w:rPr>
        <w:t>reitera</w:t>
      </w:r>
      <w:proofErr w:type="spellEnd"/>
      <w:r w:rsidRPr="005250B2">
        <w:rPr>
          <w:rFonts w:cs="Arial"/>
          <w:szCs w:val="20"/>
          <w:lang w:val="en-US"/>
        </w:rPr>
        <w:t xml:space="preserve">-se </w:t>
      </w:r>
      <w:proofErr w:type="spellStart"/>
      <w:r w:rsidRPr="005250B2">
        <w:rPr>
          <w:rFonts w:cs="Arial"/>
          <w:szCs w:val="20"/>
          <w:lang w:val="en-US"/>
        </w:rPr>
        <w:t>que</w:t>
      </w:r>
      <w:proofErr w:type="spellEnd"/>
      <w:r w:rsidRPr="005250B2">
        <w:rPr>
          <w:rFonts w:cs="Arial"/>
          <w:szCs w:val="20"/>
          <w:lang w:val="en-US"/>
        </w:rPr>
        <w:t xml:space="preserve"> a </w:t>
      </w:r>
      <w:proofErr w:type="spellStart"/>
      <w:r w:rsidRPr="005250B2">
        <w:rPr>
          <w:rFonts w:cs="Arial"/>
          <w:szCs w:val="20"/>
          <w:lang w:val="en-US"/>
        </w:rPr>
        <w:t>exigência</w:t>
      </w:r>
      <w:proofErr w:type="spellEnd"/>
      <w:r w:rsidRPr="005250B2">
        <w:rPr>
          <w:rFonts w:cs="Arial"/>
          <w:szCs w:val="20"/>
          <w:lang w:val="en-US"/>
        </w:rPr>
        <w:t xml:space="preserve"> de </w:t>
      </w:r>
      <w:proofErr w:type="spellStart"/>
      <w:r w:rsidRPr="005250B2">
        <w:rPr>
          <w:rFonts w:cs="Arial"/>
          <w:szCs w:val="20"/>
          <w:lang w:val="en-US"/>
        </w:rPr>
        <w:t>vistoria</w:t>
      </w:r>
      <w:proofErr w:type="spellEnd"/>
      <w:r w:rsidRPr="005250B2">
        <w:rPr>
          <w:rFonts w:cs="Arial"/>
          <w:szCs w:val="20"/>
          <w:lang w:val="en-US"/>
        </w:rPr>
        <w:t xml:space="preserve"> </w:t>
      </w:r>
      <w:proofErr w:type="spellStart"/>
      <w:r w:rsidRPr="005250B2">
        <w:rPr>
          <w:rFonts w:cs="Arial"/>
          <w:szCs w:val="20"/>
          <w:lang w:val="en-US"/>
        </w:rPr>
        <w:t>deve</w:t>
      </w:r>
      <w:proofErr w:type="spellEnd"/>
      <w:r w:rsidRPr="005250B2">
        <w:rPr>
          <w:rFonts w:cs="Arial"/>
          <w:szCs w:val="20"/>
          <w:lang w:val="en-US"/>
        </w:rPr>
        <w:t xml:space="preserve"> </w:t>
      </w:r>
      <w:proofErr w:type="spellStart"/>
      <w:r w:rsidRPr="005250B2">
        <w:rPr>
          <w:rFonts w:cs="Arial"/>
          <w:szCs w:val="20"/>
          <w:lang w:val="en-US"/>
        </w:rPr>
        <w:t>ser</w:t>
      </w:r>
      <w:proofErr w:type="spellEnd"/>
      <w:r w:rsidRPr="005250B2">
        <w:rPr>
          <w:rFonts w:cs="Arial"/>
          <w:szCs w:val="20"/>
          <w:lang w:val="en-US"/>
        </w:rPr>
        <w:t xml:space="preserve"> </w:t>
      </w:r>
      <w:proofErr w:type="spellStart"/>
      <w:r w:rsidRPr="005250B2">
        <w:rPr>
          <w:rFonts w:cs="Arial"/>
          <w:szCs w:val="20"/>
          <w:lang w:val="en-US"/>
        </w:rPr>
        <w:t>excepcional</w:t>
      </w:r>
      <w:proofErr w:type="spellEnd"/>
      <w:r w:rsidRPr="005250B2">
        <w:rPr>
          <w:rFonts w:cs="Arial"/>
          <w:szCs w:val="20"/>
          <w:lang w:val="en-US"/>
        </w:rPr>
        <w:t xml:space="preserve">, </w:t>
      </w:r>
      <w:proofErr w:type="spellStart"/>
      <w:r w:rsidRPr="005250B2">
        <w:rPr>
          <w:rFonts w:cs="Arial"/>
          <w:szCs w:val="20"/>
          <w:lang w:val="en-US"/>
        </w:rPr>
        <w:t>porque</w:t>
      </w:r>
      <w:proofErr w:type="spellEnd"/>
      <w:r w:rsidRPr="005250B2">
        <w:rPr>
          <w:rFonts w:cs="Arial"/>
          <w:szCs w:val="20"/>
          <w:lang w:val="en-US"/>
        </w:rPr>
        <w:t xml:space="preserve"> </w:t>
      </w:r>
      <w:proofErr w:type="spellStart"/>
      <w:r w:rsidRPr="005250B2">
        <w:rPr>
          <w:rFonts w:cs="Arial"/>
          <w:szCs w:val="20"/>
          <w:lang w:val="en-US"/>
        </w:rPr>
        <w:t>restringe</w:t>
      </w:r>
      <w:proofErr w:type="spellEnd"/>
      <w:r w:rsidRPr="005250B2">
        <w:rPr>
          <w:rFonts w:cs="Arial"/>
          <w:szCs w:val="20"/>
          <w:lang w:val="en-US"/>
        </w:rPr>
        <w:t xml:space="preserve"> a </w:t>
      </w:r>
      <w:proofErr w:type="spellStart"/>
      <w:r w:rsidRPr="005250B2">
        <w:rPr>
          <w:rFonts w:cs="Arial"/>
          <w:szCs w:val="20"/>
          <w:lang w:val="en-US"/>
        </w:rPr>
        <w:t>participação</w:t>
      </w:r>
      <w:proofErr w:type="spellEnd"/>
      <w:r w:rsidRPr="005250B2">
        <w:rPr>
          <w:rFonts w:cs="Arial"/>
          <w:szCs w:val="20"/>
          <w:lang w:val="en-US"/>
        </w:rPr>
        <w:t xml:space="preserve"> no </w:t>
      </w:r>
      <w:proofErr w:type="spellStart"/>
      <w:r w:rsidRPr="005250B2">
        <w:rPr>
          <w:rFonts w:cs="Arial"/>
          <w:szCs w:val="20"/>
          <w:lang w:val="en-US"/>
        </w:rPr>
        <w:t>certame</w:t>
      </w:r>
      <w:proofErr w:type="spellEnd"/>
      <w:r w:rsidRPr="005250B2">
        <w:rPr>
          <w:rFonts w:cs="Arial"/>
          <w:szCs w:val="20"/>
          <w:lang w:val="en-US"/>
        </w:rPr>
        <w:t xml:space="preserve">, </w:t>
      </w:r>
      <w:proofErr w:type="spellStart"/>
      <w:r w:rsidRPr="005250B2">
        <w:rPr>
          <w:rFonts w:cs="Arial"/>
          <w:szCs w:val="20"/>
          <w:lang w:val="en-US"/>
        </w:rPr>
        <w:t>razão</w:t>
      </w:r>
      <w:proofErr w:type="spellEnd"/>
      <w:r w:rsidRPr="005250B2">
        <w:rPr>
          <w:rFonts w:cs="Arial"/>
          <w:szCs w:val="20"/>
          <w:lang w:val="en-US"/>
        </w:rPr>
        <w:t xml:space="preserve"> pela </w:t>
      </w:r>
      <w:proofErr w:type="spellStart"/>
      <w:r w:rsidRPr="005250B2">
        <w:rPr>
          <w:rFonts w:cs="Arial"/>
          <w:szCs w:val="20"/>
          <w:lang w:val="en-US"/>
        </w:rPr>
        <w:t>qual</w:t>
      </w:r>
      <w:proofErr w:type="spellEnd"/>
      <w:r w:rsidRPr="005250B2">
        <w:rPr>
          <w:rFonts w:cs="Arial"/>
          <w:szCs w:val="20"/>
          <w:lang w:val="en-US"/>
        </w:rPr>
        <w:t xml:space="preserve"> a </w:t>
      </w:r>
      <w:proofErr w:type="spellStart"/>
      <w:r w:rsidRPr="005250B2">
        <w:rPr>
          <w:rFonts w:cs="Arial"/>
          <w:szCs w:val="20"/>
          <w:lang w:val="en-US"/>
        </w:rPr>
        <w:t>divulgação</w:t>
      </w:r>
      <w:proofErr w:type="spellEnd"/>
      <w:r w:rsidRPr="005250B2">
        <w:rPr>
          <w:rFonts w:cs="Arial"/>
          <w:szCs w:val="20"/>
          <w:lang w:val="en-US"/>
        </w:rPr>
        <w:t xml:space="preserve"> de ‘</w:t>
      </w:r>
      <w:proofErr w:type="spellStart"/>
      <w:r w:rsidRPr="005250B2">
        <w:rPr>
          <w:rFonts w:cs="Arial"/>
          <w:szCs w:val="20"/>
          <w:lang w:val="en-US"/>
        </w:rPr>
        <w:t>fotografias</w:t>
      </w:r>
      <w:proofErr w:type="spellEnd"/>
      <w:r w:rsidRPr="005250B2">
        <w:rPr>
          <w:rFonts w:cs="Arial"/>
          <w:szCs w:val="20"/>
          <w:lang w:val="en-US"/>
        </w:rPr>
        <w:t xml:space="preserve">, </w:t>
      </w:r>
      <w:proofErr w:type="spellStart"/>
      <w:r w:rsidRPr="005250B2">
        <w:rPr>
          <w:rFonts w:cs="Arial"/>
          <w:szCs w:val="20"/>
          <w:lang w:val="en-US"/>
        </w:rPr>
        <w:t>plantas</w:t>
      </w:r>
      <w:proofErr w:type="spellEnd"/>
      <w:r w:rsidRPr="005250B2">
        <w:rPr>
          <w:rFonts w:cs="Arial"/>
          <w:szCs w:val="20"/>
          <w:lang w:val="en-US"/>
        </w:rPr>
        <w:t xml:space="preserve">, </w:t>
      </w:r>
      <w:proofErr w:type="spellStart"/>
      <w:r w:rsidRPr="005250B2">
        <w:rPr>
          <w:rFonts w:cs="Arial"/>
          <w:szCs w:val="20"/>
          <w:lang w:val="en-US"/>
        </w:rPr>
        <w:t>desenhos</w:t>
      </w:r>
      <w:proofErr w:type="spellEnd"/>
      <w:r w:rsidRPr="005250B2">
        <w:rPr>
          <w:rFonts w:cs="Arial"/>
          <w:szCs w:val="20"/>
          <w:lang w:val="en-US"/>
        </w:rPr>
        <w:t xml:space="preserve"> </w:t>
      </w:r>
      <w:proofErr w:type="spellStart"/>
      <w:r w:rsidRPr="005250B2">
        <w:rPr>
          <w:rFonts w:cs="Arial"/>
          <w:szCs w:val="20"/>
          <w:lang w:val="en-US"/>
        </w:rPr>
        <w:t>técnicos</w:t>
      </w:r>
      <w:proofErr w:type="spellEnd"/>
      <w:r w:rsidRPr="005250B2">
        <w:rPr>
          <w:rFonts w:cs="Arial"/>
          <w:szCs w:val="20"/>
          <w:lang w:val="en-US"/>
        </w:rPr>
        <w:t xml:space="preserve"> e </w:t>
      </w:r>
      <w:proofErr w:type="spellStart"/>
      <w:r w:rsidRPr="005250B2">
        <w:rPr>
          <w:rFonts w:cs="Arial"/>
          <w:szCs w:val="20"/>
          <w:lang w:val="en-US"/>
        </w:rPr>
        <w:t>congêneres</w:t>
      </w:r>
      <w:proofErr w:type="spellEnd"/>
      <w:r w:rsidRPr="005250B2">
        <w:rPr>
          <w:rFonts w:cs="Arial"/>
          <w:szCs w:val="20"/>
          <w:lang w:val="en-US"/>
        </w:rPr>
        <w:t xml:space="preserve">’ </w:t>
      </w:r>
      <w:proofErr w:type="spellStart"/>
      <w:r w:rsidRPr="005250B2">
        <w:rPr>
          <w:rFonts w:cs="Arial"/>
          <w:szCs w:val="20"/>
          <w:lang w:val="en-US"/>
        </w:rPr>
        <w:t>torna</w:t>
      </w:r>
      <w:proofErr w:type="spellEnd"/>
      <w:r w:rsidRPr="005250B2">
        <w:rPr>
          <w:rFonts w:cs="Arial"/>
          <w:szCs w:val="20"/>
          <w:lang w:val="en-US"/>
        </w:rPr>
        <w:t xml:space="preserve">-se </w:t>
      </w:r>
      <w:proofErr w:type="spellStart"/>
      <w:r w:rsidRPr="005250B2">
        <w:rPr>
          <w:rFonts w:cs="Arial"/>
          <w:szCs w:val="20"/>
          <w:lang w:val="en-US"/>
        </w:rPr>
        <w:t>ainda</w:t>
      </w:r>
      <w:proofErr w:type="spellEnd"/>
      <w:r w:rsidRPr="005250B2">
        <w:rPr>
          <w:rFonts w:cs="Arial"/>
          <w:szCs w:val="20"/>
          <w:lang w:val="en-US"/>
        </w:rPr>
        <w:t xml:space="preserve"> </w:t>
      </w:r>
      <w:proofErr w:type="spellStart"/>
      <w:r w:rsidRPr="005250B2">
        <w:rPr>
          <w:rFonts w:cs="Arial"/>
          <w:szCs w:val="20"/>
          <w:lang w:val="en-US"/>
        </w:rPr>
        <w:t>mais</w:t>
      </w:r>
      <w:proofErr w:type="spellEnd"/>
      <w:r w:rsidRPr="005250B2">
        <w:rPr>
          <w:rFonts w:cs="Arial"/>
          <w:szCs w:val="20"/>
          <w:lang w:val="en-US"/>
        </w:rPr>
        <w:t xml:space="preserve"> </w:t>
      </w:r>
      <w:proofErr w:type="spellStart"/>
      <w:r w:rsidRPr="005250B2">
        <w:rPr>
          <w:rFonts w:cs="Arial"/>
          <w:szCs w:val="20"/>
          <w:lang w:val="en-US"/>
        </w:rPr>
        <w:t>importante</w:t>
      </w:r>
      <w:proofErr w:type="spellEnd"/>
      <w:r w:rsidRPr="005250B2">
        <w:rPr>
          <w:rFonts w:cs="Arial"/>
          <w:szCs w:val="20"/>
          <w:lang w:val="en-US"/>
        </w:rPr>
        <w:t xml:space="preserve">, para a </w:t>
      </w:r>
      <w:proofErr w:type="spellStart"/>
      <w:r w:rsidRPr="005250B2">
        <w:rPr>
          <w:rFonts w:cs="Arial"/>
          <w:szCs w:val="20"/>
          <w:lang w:val="en-US"/>
        </w:rPr>
        <w:t>correta</w:t>
      </w:r>
      <w:proofErr w:type="spellEnd"/>
      <w:r w:rsidRPr="005250B2">
        <w:rPr>
          <w:rFonts w:cs="Arial"/>
          <w:szCs w:val="20"/>
          <w:lang w:val="en-US"/>
        </w:rPr>
        <w:t xml:space="preserve"> </w:t>
      </w:r>
      <w:proofErr w:type="spellStart"/>
      <w:r w:rsidRPr="005250B2">
        <w:rPr>
          <w:rFonts w:cs="Arial"/>
          <w:szCs w:val="20"/>
          <w:lang w:val="en-US"/>
        </w:rPr>
        <w:t>dimensão</w:t>
      </w:r>
      <w:proofErr w:type="spellEnd"/>
      <w:r w:rsidRPr="005250B2">
        <w:rPr>
          <w:rFonts w:cs="Arial"/>
          <w:szCs w:val="20"/>
          <w:lang w:val="en-US"/>
        </w:rPr>
        <w:t xml:space="preserve"> do </w:t>
      </w:r>
      <w:proofErr w:type="spellStart"/>
      <w:r w:rsidRPr="005250B2">
        <w:rPr>
          <w:rFonts w:cs="Arial"/>
          <w:szCs w:val="20"/>
          <w:lang w:val="en-US"/>
        </w:rPr>
        <w:t>custo</w:t>
      </w:r>
      <w:proofErr w:type="spellEnd"/>
      <w:r w:rsidRPr="005250B2">
        <w:rPr>
          <w:rFonts w:cs="Arial"/>
          <w:szCs w:val="20"/>
          <w:lang w:val="en-US"/>
        </w:rPr>
        <w:t xml:space="preserve"> da </w:t>
      </w:r>
      <w:proofErr w:type="spellStart"/>
      <w:r w:rsidRPr="005250B2">
        <w:rPr>
          <w:rFonts w:cs="Arial"/>
          <w:szCs w:val="20"/>
          <w:lang w:val="en-US"/>
        </w:rPr>
        <w:t>execução</w:t>
      </w:r>
      <w:proofErr w:type="spellEnd"/>
      <w:r w:rsidRPr="005250B2">
        <w:rPr>
          <w:rFonts w:cs="Arial"/>
          <w:szCs w:val="20"/>
          <w:lang w:val="en-US"/>
        </w:rPr>
        <w:t xml:space="preserve"> e, </w:t>
      </w:r>
      <w:proofErr w:type="spellStart"/>
      <w:r w:rsidRPr="005250B2">
        <w:rPr>
          <w:rFonts w:cs="Arial"/>
          <w:szCs w:val="20"/>
          <w:lang w:val="en-US"/>
        </w:rPr>
        <w:t>consequentemente</w:t>
      </w:r>
      <w:proofErr w:type="spellEnd"/>
      <w:r w:rsidRPr="005250B2">
        <w:rPr>
          <w:rFonts w:cs="Arial"/>
          <w:szCs w:val="20"/>
          <w:lang w:val="en-US"/>
        </w:rPr>
        <w:t xml:space="preserve">, para a </w:t>
      </w:r>
      <w:proofErr w:type="spellStart"/>
      <w:r w:rsidRPr="005250B2">
        <w:rPr>
          <w:rFonts w:cs="Arial"/>
          <w:szCs w:val="20"/>
          <w:lang w:val="en-US"/>
        </w:rPr>
        <w:t>maior</w:t>
      </w:r>
      <w:proofErr w:type="spellEnd"/>
      <w:r w:rsidRPr="005250B2">
        <w:rPr>
          <w:rFonts w:cs="Arial"/>
          <w:szCs w:val="20"/>
          <w:lang w:val="en-US"/>
        </w:rPr>
        <w:t xml:space="preserve"> </w:t>
      </w:r>
      <w:proofErr w:type="spellStart"/>
      <w:r w:rsidRPr="005250B2">
        <w:rPr>
          <w:rFonts w:cs="Arial"/>
          <w:szCs w:val="20"/>
          <w:lang w:val="en-US"/>
        </w:rPr>
        <w:t>isonomia</w:t>
      </w:r>
      <w:proofErr w:type="spellEnd"/>
      <w:r w:rsidRPr="005250B2">
        <w:rPr>
          <w:rFonts w:cs="Arial"/>
          <w:szCs w:val="20"/>
          <w:lang w:val="en-US"/>
        </w:rPr>
        <w:t xml:space="preserve"> entre </w:t>
      </w:r>
      <w:proofErr w:type="spellStart"/>
      <w:r w:rsidRPr="005250B2">
        <w:rPr>
          <w:rFonts w:cs="Arial"/>
          <w:szCs w:val="20"/>
          <w:lang w:val="en-US"/>
        </w:rPr>
        <w:t>os</w:t>
      </w:r>
      <w:proofErr w:type="spellEnd"/>
      <w:r w:rsidRPr="005250B2">
        <w:rPr>
          <w:rFonts w:cs="Arial"/>
          <w:szCs w:val="20"/>
          <w:lang w:val="en-US"/>
        </w:rPr>
        <w:t xml:space="preserve"> </w:t>
      </w:r>
      <w:proofErr w:type="spellStart"/>
      <w:r w:rsidRPr="005250B2">
        <w:rPr>
          <w:rFonts w:cs="Arial"/>
          <w:szCs w:val="20"/>
          <w:lang w:val="en-US"/>
        </w:rPr>
        <w:t>licitantes</w:t>
      </w:r>
      <w:proofErr w:type="spellEnd"/>
      <w:proofErr w:type="gramStart"/>
      <w:r w:rsidRPr="005250B2">
        <w:rPr>
          <w:rFonts w:cs="Arial"/>
          <w:szCs w:val="20"/>
          <w:lang w:val="en-US"/>
        </w:rPr>
        <w:t>.</w:t>
      </w:r>
      <w:r w:rsidRPr="005250B2">
        <w:rPr>
          <w:rFonts w:cs="Arial"/>
          <w:szCs w:val="20"/>
        </w:rPr>
        <w:t>.</w:t>
      </w:r>
      <w:proofErr w:type="gramEnd"/>
    </w:p>
    <w:p w14:paraId="5872DF6A" w14:textId="77777777" w:rsidR="00475874" w:rsidRDefault="00475874">
      <w:pPr>
        <w:pStyle w:val="PargrafodaLista1"/>
        <w:tabs>
          <w:tab w:val="left" w:pos="1440"/>
        </w:tabs>
        <w:spacing w:before="120" w:after="120" w:line="276" w:lineRule="auto"/>
        <w:ind w:left="0"/>
        <w:jc w:val="both"/>
        <w:rPr>
          <w:b/>
        </w:rPr>
      </w:pPr>
    </w:p>
    <w:p w14:paraId="49F1BD8C" w14:textId="77777777" w:rsidR="00475874" w:rsidRDefault="00475874" w:rsidP="005250B2">
      <w:pPr>
        <w:pStyle w:val="Citao1"/>
        <w:pBdr>
          <w:bottom w:val="single" w:sz="4" w:space="0" w:color="008080"/>
        </w:pBdr>
        <w:spacing w:line="276" w:lineRule="auto"/>
        <w:rPr>
          <w:rFonts w:cs="Arial"/>
          <w:i w:val="0"/>
          <w:color w:val="FF0000"/>
          <w:szCs w:val="20"/>
          <w:shd w:val="clear" w:color="auto" w:fill="00FF00"/>
        </w:rPr>
      </w:pPr>
      <w:r>
        <w:rPr>
          <w:b/>
        </w:rPr>
        <w:t xml:space="preserve">Nota Explicativa: </w:t>
      </w:r>
      <w:r>
        <w:t xml:space="preserve">Caso admitida a </w:t>
      </w:r>
      <w:proofErr w:type="spellStart"/>
      <w:r w:rsidRPr="005250B2">
        <w:rPr>
          <w:rFonts w:cs="Arial"/>
          <w:szCs w:val="20"/>
          <w:lang w:val="en-US"/>
        </w:rPr>
        <w:t>participação</w:t>
      </w:r>
      <w:proofErr w:type="spellEnd"/>
      <w:r>
        <w:t xml:space="preserve"> de cooperativas, utilizar as regras abaixo:</w:t>
      </w:r>
    </w:p>
    <w:p w14:paraId="5A018E1B" w14:textId="77777777" w:rsidR="00475874" w:rsidRDefault="00475874">
      <w:pPr>
        <w:pStyle w:val="PargrafodaLista1"/>
        <w:tabs>
          <w:tab w:val="left" w:pos="1440"/>
        </w:tabs>
        <w:spacing w:before="120" w:after="120" w:line="276" w:lineRule="auto"/>
        <w:ind w:left="0"/>
        <w:jc w:val="both"/>
        <w:rPr>
          <w:rFonts w:cs="Arial"/>
          <w:i/>
          <w:color w:val="FF0000"/>
          <w:szCs w:val="20"/>
          <w:shd w:val="clear" w:color="auto" w:fill="00FF00"/>
        </w:rPr>
      </w:pPr>
    </w:p>
    <w:p w14:paraId="08B59161" w14:textId="77777777" w:rsidR="00B9615F" w:rsidRPr="005250B2" w:rsidRDefault="00B9615F" w:rsidP="005250B2">
      <w:pPr>
        <w:numPr>
          <w:ilvl w:val="1"/>
          <w:numId w:val="14"/>
        </w:numPr>
        <w:spacing w:before="120" w:after="120" w:line="276" w:lineRule="auto"/>
        <w:ind w:left="425" w:firstLine="0"/>
        <w:jc w:val="both"/>
        <w:rPr>
          <w:rFonts w:cs="Arial"/>
          <w:bCs/>
          <w:i/>
          <w:iCs/>
          <w:color w:val="FF0000"/>
          <w:szCs w:val="20"/>
          <w:highlight w:val="green"/>
        </w:rPr>
      </w:pPr>
      <w:r w:rsidRPr="005250B2">
        <w:rPr>
          <w:rFonts w:cs="Arial"/>
          <w:bCs/>
          <w:i/>
          <w:iCs/>
          <w:color w:val="FF0000"/>
          <w:szCs w:val="20"/>
          <w:highlight w:val="green"/>
        </w:rPr>
        <w:t>Em relação às licitantes cooperativas será, ainda, exigida a seguinte documentação complementar:</w:t>
      </w:r>
    </w:p>
    <w:p w14:paraId="3896FB79"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5250B2">
        <w:rPr>
          <w:rFonts w:cs="Arial"/>
          <w:bCs/>
          <w:i/>
          <w:iCs/>
          <w:color w:val="FF0000"/>
          <w:szCs w:val="20"/>
          <w:highlight w:val="green"/>
        </w:rPr>
        <w:t>arts</w:t>
      </w:r>
      <w:proofErr w:type="spellEnd"/>
      <w:r w:rsidRPr="005250B2">
        <w:rPr>
          <w:rFonts w:cs="Arial"/>
          <w:bCs/>
          <w:i/>
          <w:iCs/>
          <w:color w:val="FF0000"/>
          <w:szCs w:val="20"/>
          <w:highlight w:val="green"/>
        </w:rPr>
        <w:t>. 4º, inciso XI, 21, inciso I e 42, §§2º a 6º da Lei n. 5.764 de 1971;</w:t>
      </w:r>
    </w:p>
    <w:p w14:paraId="133A2481"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A declaração de regularidade de situação do contribuinte individual – DRSCI, para cada um dos cooperados indicados;</w:t>
      </w:r>
    </w:p>
    <w:p w14:paraId="389730A5"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 xml:space="preserve">A comprovação do capital social proporcional ao número de cooperados necessários à prestação do serviço; </w:t>
      </w:r>
    </w:p>
    <w:p w14:paraId="1B32043C"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O registro previsto na Lei n. 5.764/71, art. 107;</w:t>
      </w:r>
    </w:p>
    <w:p w14:paraId="68D9208D"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A comprovação de integração das respectivas quotas-partes por parte dos cooperados que executarão o contrato; e</w:t>
      </w:r>
    </w:p>
    <w:p w14:paraId="6CC2A83F"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2BD6FBA"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3873E958" w14:textId="77777777" w:rsidR="00B9615F" w:rsidRPr="005250B2" w:rsidRDefault="00B9615F">
      <w:pPr>
        <w:pStyle w:val="PargrafodaLista1"/>
        <w:tabs>
          <w:tab w:val="left" w:pos="1440"/>
        </w:tabs>
        <w:spacing w:before="120" w:after="120" w:line="276" w:lineRule="auto"/>
        <w:ind w:left="927"/>
        <w:jc w:val="both"/>
        <w:rPr>
          <w:rFonts w:cs="Arial"/>
          <w:b/>
          <w:bCs/>
          <w:szCs w:val="20"/>
        </w:rPr>
      </w:pPr>
    </w:p>
    <w:p w14:paraId="51CBA658" w14:textId="77777777" w:rsidR="00B9615F" w:rsidRPr="005250B2" w:rsidRDefault="00B9615F">
      <w:pPr>
        <w:pStyle w:val="Citao1"/>
        <w:rPr>
          <w:rFonts w:cs="Arial"/>
          <w:szCs w:val="20"/>
          <w:highlight w:val="yellow"/>
          <w:shd w:val="clear" w:color="auto" w:fill="00FF00"/>
        </w:rPr>
      </w:pPr>
      <w:r w:rsidRPr="005250B2">
        <w:rPr>
          <w:rFonts w:cs="Arial"/>
          <w:b/>
          <w:color w:val="00000A"/>
          <w:szCs w:val="20"/>
          <w:highlight w:val="yellow"/>
        </w:rPr>
        <w:t xml:space="preserve">Nota Explicativa: </w:t>
      </w:r>
      <w:r w:rsidRPr="005250B2">
        <w:rPr>
          <w:rFonts w:cs="Arial"/>
          <w:szCs w:val="20"/>
          <w:highlight w:val="yellow"/>
        </w:rPr>
        <w:t>Caso admitida a participação de consórcio, incluir o item 9.13 abaixo, baseado no artigo 42 do Decreto n° 10.024/2019 e no artigo 33 da Lei nº 8.666/93.</w:t>
      </w:r>
    </w:p>
    <w:p w14:paraId="0CB9527E" w14:textId="77777777" w:rsidR="00B9615F" w:rsidRPr="005250B2" w:rsidRDefault="00B9615F">
      <w:pPr>
        <w:tabs>
          <w:tab w:val="left" w:pos="1440"/>
        </w:tabs>
        <w:spacing w:before="120" w:after="120" w:line="276" w:lineRule="auto"/>
        <w:jc w:val="both"/>
        <w:rPr>
          <w:rFonts w:cs="Arial"/>
          <w:i/>
          <w:color w:val="FF0000"/>
          <w:szCs w:val="20"/>
          <w:highlight w:val="yellow"/>
          <w:shd w:val="clear" w:color="auto" w:fill="00FF00"/>
        </w:rPr>
      </w:pPr>
    </w:p>
    <w:p w14:paraId="3C9E5B0E" w14:textId="77777777" w:rsidR="00B9615F" w:rsidRPr="005250B2" w:rsidRDefault="00B9615F" w:rsidP="005250B2">
      <w:pPr>
        <w:numPr>
          <w:ilvl w:val="1"/>
          <w:numId w:val="14"/>
        </w:numPr>
        <w:spacing w:before="120" w:after="120" w:line="276" w:lineRule="auto"/>
        <w:ind w:left="425" w:firstLine="0"/>
        <w:jc w:val="both"/>
        <w:rPr>
          <w:rFonts w:cs="Arial"/>
          <w:bCs/>
          <w:i/>
          <w:color w:val="FF0000"/>
          <w:szCs w:val="20"/>
          <w:highlight w:val="yellow"/>
        </w:rPr>
      </w:pPr>
      <w:r w:rsidRPr="005250B2">
        <w:rPr>
          <w:rFonts w:cs="Arial"/>
          <w:bCs/>
          <w:i/>
          <w:color w:val="FF0000"/>
          <w:szCs w:val="20"/>
          <w:highlight w:val="yellow"/>
        </w:rPr>
        <w:t>Tratando-se de licitantes reunidos em consórcios, serão observadas as seguintes exigências:</w:t>
      </w:r>
    </w:p>
    <w:p w14:paraId="2217F32B" w14:textId="77777777" w:rsidR="00B9615F" w:rsidRPr="005250B2" w:rsidRDefault="00B9615F" w:rsidP="005250B2">
      <w:pPr>
        <w:numPr>
          <w:ilvl w:val="2"/>
          <w:numId w:val="14"/>
        </w:numPr>
        <w:spacing w:before="120" w:after="120" w:line="276" w:lineRule="auto"/>
        <w:jc w:val="both"/>
        <w:rPr>
          <w:rFonts w:cs="Arial"/>
          <w:bCs/>
          <w:i/>
          <w:color w:val="FF0000"/>
          <w:szCs w:val="20"/>
          <w:highlight w:val="yellow"/>
        </w:rPr>
      </w:pPr>
      <w:proofErr w:type="gramStart"/>
      <w:r w:rsidRPr="005250B2">
        <w:rPr>
          <w:rFonts w:cs="Arial"/>
          <w:bCs/>
          <w:i/>
          <w:color w:val="FF0000"/>
          <w:szCs w:val="20"/>
          <w:highlight w:val="yellow"/>
        </w:rPr>
        <w:t>comprovação</w:t>
      </w:r>
      <w:proofErr w:type="gramEnd"/>
      <w:r w:rsidRPr="005250B2">
        <w:rPr>
          <w:rFonts w:cs="Arial"/>
          <w:bCs/>
          <w:i/>
          <w:color w:val="FF0000"/>
          <w:szCs w:val="20"/>
          <w:highlight w:val="yellow"/>
        </w:rPr>
        <w:t xml:space="preserve"> da existência de compromisso público ou particular de constituição de consórcio, subscrito pelas empresa que dele participarão, com indicação da empresa-líder, que deverá possuir amplos poderes representar os consorciadas no procedimento licitatório e no instrumento contratual, receber e dar quitação, responder administrativa e judicialmente, inclusive receber notificação, intimação e citação;</w:t>
      </w:r>
    </w:p>
    <w:p w14:paraId="0BD86C40" w14:textId="77777777" w:rsidR="00B9615F" w:rsidRPr="005250B2" w:rsidRDefault="00B9615F" w:rsidP="005250B2">
      <w:pPr>
        <w:numPr>
          <w:ilvl w:val="2"/>
          <w:numId w:val="14"/>
        </w:numPr>
        <w:spacing w:before="120" w:after="120" w:line="276" w:lineRule="auto"/>
        <w:jc w:val="both"/>
        <w:rPr>
          <w:rFonts w:cs="Arial"/>
          <w:bCs/>
          <w:i/>
          <w:color w:val="FF0000"/>
          <w:szCs w:val="20"/>
          <w:highlight w:val="yellow"/>
        </w:rPr>
      </w:pPr>
      <w:proofErr w:type="gramStart"/>
      <w:r w:rsidRPr="005250B2">
        <w:rPr>
          <w:rFonts w:cs="Arial"/>
          <w:bCs/>
          <w:i/>
          <w:color w:val="FF0000"/>
          <w:szCs w:val="20"/>
          <w:highlight w:val="yellow"/>
        </w:rPr>
        <w:t>apresentação</w:t>
      </w:r>
      <w:proofErr w:type="gramEnd"/>
      <w:r w:rsidRPr="005250B2">
        <w:rPr>
          <w:rFonts w:cs="Arial"/>
          <w:bCs/>
          <w:i/>
          <w:color w:val="FF0000"/>
          <w:szCs w:val="20"/>
          <w:highlight w:val="yellow"/>
        </w:rPr>
        <w:t xml:space="preserve"> de documentação de habilitação especificada no edital por empresa consorciada;</w:t>
      </w:r>
    </w:p>
    <w:p w14:paraId="08BD8C80" w14:textId="77777777" w:rsidR="00B9615F" w:rsidRPr="005250B2" w:rsidRDefault="00B9615F" w:rsidP="005250B2">
      <w:pPr>
        <w:numPr>
          <w:ilvl w:val="2"/>
          <w:numId w:val="14"/>
        </w:numPr>
        <w:spacing w:before="120" w:after="120" w:line="276" w:lineRule="auto"/>
        <w:jc w:val="both"/>
        <w:rPr>
          <w:rFonts w:cs="Arial"/>
          <w:bCs/>
          <w:i/>
          <w:color w:val="FF0000"/>
          <w:szCs w:val="20"/>
          <w:highlight w:val="yellow"/>
        </w:rPr>
      </w:pPr>
      <w:proofErr w:type="gramStart"/>
      <w:r w:rsidRPr="005250B2">
        <w:rPr>
          <w:rFonts w:cs="Arial"/>
          <w:bCs/>
          <w:i/>
          <w:color w:val="FF0000"/>
          <w:szCs w:val="20"/>
          <w:highlight w:val="yellow"/>
        </w:rPr>
        <w:t>comprovação</w:t>
      </w:r>
      <w:proofErr w:type="gramEnd"/>
      <w:r w:rsidRPr="005250B2">
        <w:rPr>
          <w:rFonts w:cs="Arial"/>
          <w:bCs/>
          <w:i/>
          <w:color w:val="FF0000"/>
          <w:szCs w:val="20"/>
          <w:highlight w:val="yellow"/>
        </w:rPr>
        <w:t xml:space="preserve"> da capacidade técnica do consórcio pelo somatório dos quantitativos de cada consorciado, na forma estabelecida neste edital;</w:t>
      </w:r>
    </w:p>
    <w:p w14:paraId="6AC3B548" w14:textId="77777777" w:rsidR="00B9615F" w:rsidRPr="005250B2" w:rsidRDefault="00B9615F">
      <w:pPr>
        <w:tabs>
          <w:tab w:val="left" w:pos="1440"/>
        </w:tabs>
        <w:spacing w:before="120" w:after="120" w:line="276" w:lineRule="auto"/>
        <w:ind w:left="567"/>
        <w:jc w:val="both"/>
        <w:rPr>
          <w:rFonts w:cs="Arial"/>
          <w:b/>
          <w:bCs/>
          <w:szCs w:val="20"/>
          <w:highlight w:val="yellow"/>
        </w:rPr>
      </w:pPr>
    </w:p>
    <w:p w14:paraId="710E807E" w14:textId="77777777" w:rsidR="00B9615F" w:rsidRPr="005250B2" w:rsidRDefault="00B9615F">
      <w:pPr>
        <w:pStyle w:val="PargrafodaLista1"/>
        <w:tabs>
          <w:tab w:val="left" w:pos="1440"/>
        </w:tabs>
        <w:spacing w:before="120" w:after="120" w:line="276" w:lineRule="auto"/>
        <w:ind w:left="927"/>
        <w:jc w:val="both"/>
        <w:rPr>
          <w:rFonts w:cs="Arial"/>
          <w:b/>
          <w:bCs/>
          <w:szCs w:val="20"/>
          <w:highlight w:val="yellow"/>
        </w:rPr>
      </w:pPr>
    </w:p>
    <w:p w14:paraId="54644CD8" w14:textId="77777777" w:rsidR="00B9615F" w:rsidRPr="005250B2" w:rsidRDefault="00B9615F">
      <w:pPr>
        <w:pStyle w:val="Citao1"/>
        <w:rPr>
          <w:rFonts w:cs="Arial"/>
          <w:szCs w:val="20"/>
          <w:highlight w:val="yellow"/>
          <w:shd w:val="clear" w:color="auto" w:fill="00FF00"/>
        </w:rPr>
      </w:pPr>
      <w:r w:rsidRPr="005250B2">
        <w:rPr>
          <w:rFonts w:cs="Arial"/>
          <w:b/>
          <w:color w:val="00000A"/>
          <w:szCs w:val="20"/>
          <w:highlight w:val="yellow"/>
        </w:rPr>
        <w:t xml:space="preserve">Nota Explicativa: </w:t>
      </w:r>
      <w:r w:rsidRPr="005250B2">
        <w:rPr>
          <w:rFonts w:cs="Arial"/>
          <w:szCs w:val="20"/>
          <w:highlight w:val="yellow"/>
        </w:rPr>
        <w:t>Para consórcio, a Administração pode exigir acréscimo de até 30% dos valores exigidos para licitante individual, salvo quando o consórcio for composto na totalidade apenas por micro e pequenas empresas. Caso se opte por adotar esse acréscimo, incluir a parte destacada entre os colchetes no item 9.13.4 preencher o percentual escolhido (que deverá estar justificado no processo) e incluir o item 9.13.4.1.</w:t>
      </w:r>
    </w:p>
    <w:p w14:paraId="26E4EA0A" w14:textId="77777777" w:rsidR="00B9615F" w:rsidRPr="005250B2" w:rsidRDefault="00B9615F">
      <w:pPr>
        <w:tabs>
          <w:tab w:val="left" w:pos="1440"/>
        </w:tabs>
        <w:spacing w:before="120" w:after="120" w:line="276" w:lineRule="auto"/>
        <w:jc w:val="both"/>
        <w:rPr>
          <w:rFonts w:cs="Arial"/>
          <w:i/>
          <w:color w:val="FF0000"/>
          <w:szCs w:val="20"/>
          <w:highlight w:val="yellow"/>
          <w:shd w:val="clear" w:color="auto" w:fill="00FF00"/>
        </w:rPr>
      </w:pPr>
    </w:p>
    <w:p w14:paraId="36F346DE" w14:textId="77777777" w:rsidR="00B9615F" w:rsidRPr="005250B2" w:rsidRDefault="00B9615F" w:rsidP="005250B2">
      <w:pPr>
        <w:numPr>
          <w:ilvl w:val="2"/>
          <w:numId w:val="14"/>
        </w:numPr>
        <w:spacing w:before="120" w:after="120" w:line="276" w:lineRule="auto"/>
        <w:jc w:val="both"/>
        <w:rPr>
          <w:rFonts w:cs="Arial"/>
          <w:bCs/>
          <w:i/>
          <w:color w:val="FF0000"/>
          <w:szCs w:val="20"/>
          <w:highlight w:val="yellow"/>
        </w:rPr>
      </w:pPr>
      <w:proofErr w:type="gramStart"/>
      <w:r w:rsidRPr="005250B2">
        <w:rPr>
          <w:rFonts w:cs="Arial"/>
          <w:bCs/>
          <w:i/>
          <w:color w:val="FF0000"/>
          <w:szCs w:val="20"/>
          <w:highlight w:val="yellow"/>
        </w:rPr>
        <w:t>demonstração,  pelo</w:t>
      </w:r>
      <w:proofErr w:type="gramEnd"/>
      <w:r w:rsidRPr="005250B2">
        <w:rPr>
          <w:rFonts w:cs="Arial"/>
          <w:bCs/>
          <w:i/>
          <w:color w:val="FF0000"/>
          <w:szCs w:val="20"/>
          <w:highlight w:val="yellow"/>
        </w:rPr>
        <w:t xml:space="preserve"> consorcio, </w:t>
      </w:r>
      <w:r w:rsidR="00475874" w:rsidRPr="005250B2">
        <w:rPr>
          <w:rFonts w:cs="Arial"/>
          <w:bCs/>
          <w:i/>
          <w:color w:val="FF0000"/>
          <w:szCs w:val="20"/>
          <w:highlight w:val="yellow"/>
        </w:rPr>
        <w:t xml:space="preserve">pelo </w:t>
      </w:r>
      <w:r w:rsidRPr="005250B2">
        <w:rPr>
          <w:rFonts w:cs="Arial"/>
          <w:bCs/>
          <w:i/>
          <w:color w:val="FF0000"/>
          <w:szCs w:val="20"/>
          <w:highlight w:val="yellow"/>
        </w:rPr>
        <w:t>somat</w:t>
      </w:r>
      <w:r w:rsidR="00475874" w:rsidRPr="005250B2">
        <w:rPr>
          <w:rFonts w:cs="Arial"/>
          <w:bCs/>
          <w:i/>
          <w:color w:val="FF0000"/>
          <w:szCs w:val="20"/>
          <w:highlight w:val="yellow"/>
        </w:rPr>
        <w:t>ó</w:t>
      </w:r>
      <w:r w:rsidRPr="005250B2">
        <w:rPr>
          <w:rFonts w:cs="Arial"/>
          <w:bCs/>
          <w:i/>
          <w:color w:val="FF0000"/>
          <w:szCs w:val="20"/>
          <w:highlight w:val="yellow"/>
        </w:rPr>
        <w:t xml:space="preserve">rio de valores de cada consorciado, na </w:t>
      </w:r>
      <w:r w:rsidR="00475874" w:rsidRPr="005250B2">
        <w:rPr>
          <w:rFonts w:cs="Arial"/>
          <w:bCs/>
          <w:i/>
          <w:color w:val="FF0000"/>
          <w:szCs w:val="20"/>
          <w:highlight w:val="yellow"/>
        </w:rPr>
        <w:t>proporção</w:t>
      </w:r>
      <w:r w:rsidRPr="005250B2">
        <w:rPr>
          <w:rFonts w:cs="Arial"/>
          <w:bCs/>
          <w:i/>
          <w:color w:val="FF0000"/>
          <w:szCs w:val="20"/>
          <w:highlight w:val="yellow"/>
        </w:rPr>
        <w:t xml:space="preserve"> de sua respectiva participação, do atendimento aos índices contábeis definidos neste edital [,com o acréscimo de .... %], para fins de qualificação econômico-financeira, na proporção da respectiva participação;</w:t>
      </w:r>
    </w:p>
    <w:p w14:paraId="2DF28632" w14:textId="77777777" w:rsidR="00B9615F" w:rsidRPr="005250B2" w:rsidRDefault="00B9615F" w:rsidP="005250B2">
      <w:pPr>
        <w:numPr>
          <w:ilvl w:val="3"/>
          <w:numId w:val="14"/>
        </w:numPr>
        <w:spacing w:before="120" w:after="120" w:line="276" w:lineRule="auto"/>
        <w:jc w:val="both"/>
        <w:rPr>
          <w:rFonts w:cs="Arial"/>
          <w:bCs/>
          <w:i/>
          <w:color w:val="FF0000"/>
          <w:szCs w:val="20"/>
          <w:highlight w:val="yellow"/>
        </w:rPr>
      </w:pPr>
      <w:r w:rsidRPr="005250B2">
        <w:rPr>
          <w:rFonts w:cs="Arial"/>
          <w:bCs/>
          <w:i/>
          <w:color w:val="FF0000"/>
          <w:szCs w:val="20"/>
          <w:highlight w:val="yellow"/>
        </w:rPr>
        <w:t xml:space="preserve">Quando se tratar de consórcio composto em sua totalidade por micro e </w:t>
      </w:r>
      <w:proofErr w:type="gramStart"/>
      <w:r w:rsidRPr="005250B2">
        <w:rPr>
          <w:rFonts w:cs="Arial"/>
          <w:bCs/>
          <w:i/>
          <w:color w:val="FF0000"/>
          <w:szCs w:val="20"/>
          <w:highlight w:val="yellow"/>
        </w:rPr>
        <w:t>pequena empresas</w:t>
      </w:r>
      <w:proofErr w:type="gramEnd"/>
      <w:r w:rsidRPr="005250B2">
        <w:rPr>
          <w:rFonts w:cs="Arial"/>
          <w:bCs/>
          <w:i/>
          <w:color w:val="FF0000"/>
          <w:szCs w:val="20"/>
          <w:highlight w:val="yellow"/>
        </w:rPr>
        <w:t>, não será necessário cumprir esse acréscimo percentual na qualificação econômico-financeira;</w:t>
      </w:r>
    </w:p>
    <w:p w14:paraId="4C12F3F2" w14:textId="77777777" w:rsidR="00B9615F" w:rsidRPr="005250B2" w:rsidRDefault="00B9615F" w:rsidP="005250B2">
      <w:pPr>
        <w:numPr>
          <w:ilvl w:val="2"/>
          <w:numId w:val="14"/>
        </w:numPr>
        <w:spacing w:before="120" w:after="120" w:line="276" w:lineRule="auto"/>
        <w:jc w:val="both"/>
        <w:rPr>
          <w:rFonts w:cs="Arial"/>
          <w:bCs/>
          <w:i/>
          <w:color w:val="FF0000"/>
          <w:szCs w:val="20"/>
          <w:highlight w:val="yellow"/>
        </w:rPr>
      </w:pPr>
      <w:proofErr w:type="gramStart"/>
      <w:r w:rsidRPr="005250B2">
        <w:rPr>
          <w:rFonts w:cs="Arial"/>
          <w:bCs/>
          <w:i/>
          <w:color w:val="FF0000"/>
          <w:szCs w:val="20"/>
          <w:highlight w:val="yellow"/>
        </w:rPr>
        <w:t>responsabilidade</w:t>
      </w:r>
      <w:proofErr w:type="gramEnd"/>
      <w:r w:rsidRPr="005250B2">
        <w:rPr>
          <w:rFonts w:cs="Arial"/>
          <w:bCs/>
          <w:i/>
          <w:color w:val="FF0000"/>
          <w:szCs w:val="20"/>
          <w:highlight w:val="yellow"/>
        </w:rPr>
        <w:t xml:space="preserve"> solidária das empresas consorciadas pelas obrigações do consórcio, nas fases de licitação e durante a vigência do contrato;</w:t>
      </w:r>
    </w:p>
    <w:p w14:paraId="0E256535" w14:textId="77777777" w:rsidR="00B9615F" w:rsidRPr="005250B2" w:rsidRDefault="00B9615F" w:rsidP="005250B2">
      <w:pPr>
        <w:numPr>
          <w:ilvl w:val="2"/>
          <w:numId w:val="14"/>
        </w:numPr>
        <w:spacing w:before="120" w:after="120" w:line="276" w:lineRule="auto"/>
        <w:jc w:val="both"/>
        <w:rPr>
          <w:rFonts w:cs="Arial"/>
          <w:bCs/>
          <w:i/>
          <w:color w:val="FF0000"/>
          <w:szCs w:val="20"/>
          <w:highlight w:val="yellow"/>
        </w:rPr>
      </w:pPr>
      <w:proofErr w:type="gramStart"/>
      <w:r w:rsidRPr="005250B2">
        <w:rPr>
          <w:rFonts w:cs="Arial"/>
          <w:bCs/>
          <w:i/>
          <w:color w:val="FF0000"/>
          <w:szCs w:val="20"/>
          <w:highlight w:val="yellow"/>
        </w:rPr>
        <w:t>obrigatoriedade</w:t>
      </w:r>
      <w:proofErr w:type="gramEnd"/>
      <w:r w:rsidRPr="005250B2">
        <w:rPr>
          <w:rFonts w:cs="Arial"/>
          <w:bCs/>
          <w:i/>
          <w:color w:val="FF0000"/>
          <w:szCs w:val="20"/>
          <w:highlight w:val="yellow"/>
        </w:rPr>
        <w:t xml:space="preserve"> de liderança por empresa brasileira no consórcio formado por empresas brasileiras e estrangeiras;</w:t>
      </w:r>
    </w:p>
    <w:p w14:paraId="4BA85102" w14:textId="77777777" w:rsidR="00B9615F" w:rsidRPr="005250B2" w:rsidRDefault="00B9615F" w:rsidP="005250B2">
      <w:pPr>
        <w:numPr>
          <w:ilvl w:val="2"/>
          <w:numId w:val="14"/>
        </w:numPr>
        <w:spacing w:before="120" w:after="120" w:line="276" w:lineRule="auto"/>
        <w:jc w:val="both"/>
        <w:rPr>
          <w:rFonts w:cs="Arial"/>
          <w:bCs/>
          <w:i/>
          <w:color w:val="FF0000"/>
          <w:szCs w:val="20"/>
          <w:highlight w:val="yellow"/>
        </w:rPr>
      </w:pPr>
      <w:proofErr w:type="gramStart"/>
      <w:r w:rsidRPr="005250B2">
        <w:rPr>
          <w:rFonts w:cs="Arial"/>
          <w:bCs/>
          <w:i/>
          <w:color w:val="FF0000"/>
          <w:szCs w:val="20"/>
          <w:highlight w:val="yellow"/>
        </w:rPr>
        <w:t>constituição</w:t>
      </w:r>
      <w:proofErr w:type="gramEnd"/>
      <w:r w:rsidRPr="005250B2">
        <w:rPr>
          <w:rFonts w:cs="Arial"/>
          <w:bCs/>
          <w:i/>
          <w:color w:val="FF0000"/>
          <w:szCs w:val="20"/>
          <w:highlight w:val="yellow"/>
        </w:rPr>
        <w:t xml:space="preserve"> e registro do consórcio antes da celebração do contrato;</w:t>
      </w:r>
    </w:p>
    <w:p w14:paraId="1338A0C2" w14:textId="77777777" w:rsidR="00B9615F" w:rsidRPr="005250B2" w:rsidRDefault="00B9615F" w:rsidP="005250B2">
      <w:pPr>
        <w:numPr>
          <w:ilvl w:val="2"/>
          <w:numId w:val="14"/>
        </w:numPr>
        <w:spacing w:before="120" w:after="120" w:line="276" w:lineRule="auto"/>
        <w:jc w:val="both"/>
        <w:rPr>
          <w:rFonts w:cs="Arial"/>
          <w:bCs/>
          <w:i/>
          <w:color w:val="FF0000"/>
          <w:szCs w:val="20"/>
          <w:highlight w:val="yellow"/>
        </w:rPr>
      </w:pPr>
      <w:proofErr w:type="gramStart"/>
      <w:r w:rsidRPr="005250B2">
        <w:rPr>
          <w:rFonts w:cs="Arial"/>
          <w:bCs/>
          <w:i/>
          <w:color w:val="FF0000"/>
          <w:szCs w:val="20"/>
          <w:highlight w:val="yellow"/>
        </w:rPr>
        <w:t>proibição</w:t>
      </w:r>
      <w:proofErr w:type="gramEnd"/>
      <w:r w:rsidRPr="005250B2">
        <w:rPr>
          <w:rFonts w:cs="Arial"/>
          <w:bCs/>
          <w:i/>
          <w:color w:val="FF0000"/>
          <w:szCs w:val="20"/>
          <w:highlight w:val="yellow"/>
        </w:rPr>
        <w:t xml:space="preserve"> de participação de empresa consorciada, na mesma licitação, por intermédio de mais de um consórcio ou isoladamente.</w:t>
      </w:r>
    </w:p>
    <w:p w14:paraId="7E7BDC95" w14:textId="77777777" w:rsidR="00810EBD" w:rsidRPr="005250B2" w:rsidRDefault="00810EBD" w:rsidP="005250B2">
      <w:pPr>
        <w:numPr>
          <w:ilvl w:val="1"/>
          <w:numId w:val="14"/>
        </w:numPr>
        <w:spacing w:before="120" w:after="120" w:line="276" w:lineRule="auto"/>
        <w:ind w:left="425" w:firstLine="0"/>
        <w:jc w:val="both"/>
        <w:rPr>
          <w:rFonts w:eastAsia="Calibri" w:cs="Arial"/>
          <w:iCs/>
          <w:color w:val="000000"/>
          <w:szCs w:val="20"/>
        </w:rPr>
      </w:pPr>
      <w:r w:rsidRPr="005250B2">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0CA437A" w14:textId="77777777" w:rsidR="006E7B78" w:rsidRPr="005250B2" w:rsidRDefault="00810EBD" w:rsidP="005250B2">
      <w:pPr>
        <w:pStyle w:val="Citao1"/>
        <w:rPr>
          <w:rFonts w:cs="Arial"/>
          <w:bCs/>
          <w:i w:val="0"/>
          <w:color w:val="FF0000"/>
          <w:szCs w:val="20"/>
        </w:rPr>
      </w:pPr>
      <w:r w:rsidRPr="005250B2">
        <w:rPr>
          <w:rFonts w:cs="Arial"/>
          <w:b/>
          <w:i w:val="0"/>
          <w:szCs w:val="20"/>
        </w:rPr>
        <w:t>Nota Explicativa:</w:t>
      </w:r>
      <w:r w:rsidRPr="005250B2">
        <w:rPr>
          <w:rFonts w:cs="Arial"/>
          <w:i w:val="0"/>
          <w:szCs w:val="20"/>
        </w:rPr>
        <w:t xml:space="preserve"> A apresentação do Certificado de Condição de Microempreendedor Individual – CCMEI supre as exigências de inscrição nos cadastros fiscais, na medida em que essas informações constam no próprio Certificado. .</w:t>
      </w:r>
      <w:hyperlink w:history="1"/>
    </w:p>
    <w:p w14:paraId="1A8B8932" w14:textId="77777777" w:rsidR="00B9615F" w:rsidRPr="005250B2" w:rsidRDefault="00B9615F" w:rsidP="005250B2">
      <w:pPr>
        <w:numPr>
          <w:ilvl w:val="1"/>
          <w:numId w:val="14"/>
        </w:numPr>
        <w:spacing w:before="120" w:after="120" w:line="276" w:lineRule="auto"/>
        <w:ind w:left="425" w:firstLine="0"/>
        <w:jc w:val="both"/>
        <w:rPr>
          <w:rFonts w:cs="Arial"/>
          <w:bCs/>
          <w:szCs w:val="20"/>
        </w:rPr>
      </w:pPr>
      <w:r w:rsidRPr="005250B2">
        <w:rPr>
          <w:rFonts w:cs="Arial"/>
          <w:bCs/>
          <w:szCs w:val="2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761B0FF6" w14:textId="77777777" w:rsidR="00B9615F" w:rsidRPr="005250B2" w:rsidRDefault="00810EBD" w:rsidP="005250B2">
      <w:pPr>
        <w:numPr>
          <w:ilvl w:val="2"/>
          <w:numId w:val="14"/>
        </w:numPr>
        <w:spacing w:before="120" w:after="120" w:line="276" w:lineRule="auto"/>
        <w:jc w:val="both"/>
        <w:rPr>
          <w:rFonts w:cs="Arial"/>
          <w:bCs/>
          <w:szCs w:val="20"/>
        </w:rPr>
      </w:pPr>
      <w:r w:rsidRPr="005250B2">
        <w:rPr>
          <w:rFonts w:cs="Arial"/>
          <w:bCs/>
          <w:szCs w:val="20"/>
        </w:rPr>
        <w:t xml:space="preserve">A </w:t>
      </w:r>
      <w:r w:rsidR="00B9615F" w:rsidRPr="005250B2">
        <w:rPr>
          <w:rFonts w:cs="Arial"/>
          <w:bCs/>
          <w:szCs w:val="20"/>
        </w:rPr>
        <w:t>declaração do vencedor acontecerá no momento imediatamente posterior à fase de habilitação.</w:t>
      </w:r>
    </w:p>
    <w:p w14:paraId="0740578B" w14:textId="77777777" w:rsidR="00B9615F" w:rsidRPr="005250B2" w:rsidRDefault="00B9615F" w:rsidP="005250B2">
      <w:pPr>
        <w:numPr>
          <w:ilvl w:val="1"/>
          <w:numId w:val="14"/>
        </w:numPr>
        <w:spacing w:before="120" w:after="120" w:line="276" w:lineRule="auto"/>
        <w:ind w:left="425" w:firstLine="0"/>
        <w:jc w:val="both"/>
        <w:rPr>
          <w:rFonts w:cs="Arial"/>
          <w:bCs/>
          <w:szCs w:val="20"/>
        </w:rPr>
      </w:pPr>
      <w:r w:rsidRPr="005250B2">
        <w:rPr>
          <w:rFonts w:cs="Arial"/>
          <w:bCs/>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A6B16AF" w14:textId="77777777" w:rsidR="00B9615F" w:rsidRPr="005250B2" w:rsidRDefault="00B9615F" w:rsidP="005250B2">
      <w:pPr>
        <w:numPr>
          <w:ilvl w:val="1"/>
          <w:numId w:val="14"/>
        </w:numPr>
        <w:spacing w:before="120" w:after="120" w:line="276" w:lineRule="auto"/>
        <w:ind w:left="425" w:firstLine="0"/>
        <w:jc w:val="both"/>
        <w:rPr>
          <w:rFonts w:cs="Arial"/>
          <w:bCs/>
          <w:szCs w:val="20"/>
        </w:rPr>
      </w:pPr>
      <w:r w:rsidRPr="005250B2">
        <w:rPr>
          <w:rFonts w:cs="Arial"/>
          <w:bCs/>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9521158" w14:textId="77777777" w:rsidR="00B9615F" w:rsidRPr="005250B2" w:rsidRDefault="00B9615F" w:rsidP="005250B2">
      <w:pPr>
        <w:numPr>
          <w:ilvl w:val="1"/>
          <w:numId w:val="14"/>
        </w:numPr>
        <w:spacing w:before="120" w:after="120" w:line="276" w:lineRule="auto"/>
        <w:ind w:left="425" w:firstLine="0"/>
        <w:jc w:val="both"/>
        <w:rPr>
          <w:rFonts w:cs="Arial"/>
          <w:bCs/>
          <w:szCs w:val="20"/>
        </w:rPr>
      </w:pPr>
      <w:r w:rsidRPr="005250B2">
        <w:rPr>
          <w:rFonts w:cs="Arial"/>
          <w:bCs/>
          <w:szCs w:val="20"/>
        </w:rPr>
        <w:t>Havendo necessidade de analisar minuciosamente os documentos exigidos, o Pregoeiro suspenderá a sessão, informando no “chat” a nova data e horário para a continuidade da mesma.</w:t>
      </w:r>
    </w:p>
    <w:p w14:paraId="2C70014F" w14:textId="77777777" w:rsidR="00B9615F" w:rsidRPr="005250B2" w:rsidRDefault="00B9615F" w:rsidP="005250B2">
      <w:pPr>
        <w:numPr>
          <w:ilvl w:val="1"/>
          <w:numId w:val="14"/>
        </w:numPr>
        <w:spacing w:before="120" w:after="120" w:line="276" w:lineRule="auto"/>
        <w:ind w:left="425" w:firstLine="0"/>
        <w:jc w:val="both"/>
        <w:rPr>
          <w:rFonts w:cs="Arial"/>
          <w:bCs/>
          <w:szCs w:val="20"/>
        </w:rPr>
      </w:pPr>
      <w:r w:rsidRPr="005250B2">
        <w:rPr>
          <w:rFonts w:cs="Arial"/>
          <w:bCs/>
          <w:szCs w:val="20"/>
        </w:rPr>
        <w:t>Será inabilitado o licitante que não comprovar sua habilitação, seja por não apresentar quaisquer dos documentos exigidos, ou apresentá-los em desacordo com o estabelecido neste Edital.</w:t>
      </w:r>
    </w:p>
    <w:p w14:paraId="5FEF1135" w14:textId="77777777" w:rsidR="00B9615F" w:rsidRPr="005250B2" w:rsidRDefault="00B9615F" w:rsidP="005250B2">
      <w:pPr>
        <w:numPr>
          <w:ilvl w:val="1"/>
          <w:numId w:val="14"/>
        </w:numPr>
        <w:spacing w:before="120" w:after="120" w:line="276" w:lineRule="auto"/>
        <w:ind w:left="425" w:firstLine="0"/>
        <w:jc w:val="both"/>
        <w:rPr>
          <w:rFonts w:cs="Arial"/>
          <w:bCs/>
          <w:szCs w:val="20"/>
        </w:rPr>
      </w:pPr>
      <w:r w:rsidRPr="005250B2">
        <w:rPr>
          <w:rFonts w:cs="Arial"/>
          <w:bCs/>
          <w:szCs w:val="20"/>
        </w:rPr>
        <w:t xml:space="preserve">Nos itens não exclusivos a microempresas e empresas de pequeno porte, em </w:t>
      </w:r>
      <w:proofErr w:type="gramStart"/>
      <w:r w:rsidRPr="005250B2">
        <w:rPr>
          <w:rFonts w:cs="Arial"/>
          <w:bCs/>
          <w:szCs w:val="20"/>
        </w:rPr>
        <w:t>havendo  inabilitação</w:t>
      </w:r>
      <w:proofErr w:type="gramEnd"/>
      <w:r w:rsidRPr="005250B2">
        <w:rPr>
          <w:rFonts w:cs="Arial"/>
          <w:bCs/>
          <w:szCs w:val="20"/>
        </w:rPr>
        <w:t>, haverá nova verificação, pelo sistema, da eventual ocorrência do empate ficto, previsto nos artigos 44 e 45 da LC nº 123, de 2006, seguindo-se a disciplina antes estabelecida para aceitação da proposta subsequente.</w:t>
      </w:r>
    </w:p>
    <w:p w14:paraId="71741277" w14:textId="77777777" w:rsidR="00475874" w:rsidRPr="00BE4610" w:rsidRDefault="00475874" w:rsidP="005250B2">
      <w:pPr>
        <w:numPr>
          <w:ilvl w:val="1"/>
          <w:numId w:val="14"/>
        </w:numPr>
        <w:spacing w:before="120" w:after="120" w:line="276" w:lineRule="auto"/>
        <w:ind w:left="425" w:firstLine="0"/>
        <w:jc w:val="both"/>
        <w:rPr>
          <w:rFonts w:cs="Arial"/>
          <w:color w:val="FF0000"/>
          <w:highlight w:val="yellow"/>
        </w:rPr>
      </w:pPr>
      <w:r w:rsidRPr="00BE4610">
        <w:rPr>
          <w:rFonts w:cs="Arial"/>
          <w:color w:val="FF0000"/>
          <w:highlight w:val="yellow"/>
        </w:rPr>
        <w:t xml:space="preserve">O </w:t>
      </w:r>
      <w:r w:rsidRPr="005250B2">
        <w:rPr>
          <w:rFonts w:cs="Arial"/>
          <w:color w:val="FF0000"/>
          <w:highlight w:val="yellow"/>
        </w:rPr>
        <w:t>licitante</w:t>
      </w:r>
      <w:r w:rsidRPr="00BE4610">
        <w:rPr>
          <w:rFonts w:cs="Arial"/>
          <w:color w:val="FF0000"/>
          <w:highlight w:val="yellow"/>
        </w:rPr>
        <w:t xml:space="preserv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CF554DF" w14:textId="77777777" w:rsidR="00475874" w:rsidRPr="00BE4610" w:rsidRDefault="00475874" w:rsidP="005250B2">
      <w:pPr>
        <w:numPr>
          <w:ilvl w:val="2"/>
          <w:numId w:val="14"/>
        </w:numPr>
        <w:spacing w:before="120" w:after="120" w:line="276" w:lineRule="auto"/>
        <w:jc w:val="both"/>
        <w:rPr>
          <w:rFonts w:cs="Arial"/>
          <w:color w:val="FF0000"/>
          <w:highlight w:val="yellow"/>
          <w:lang w:eastAsia="pt-BR"/>
        </w:rPr>
      </w:pPr>
      <w:r w:rsidRPr="00BE4610">
        <w:rPr>
          <w:rFonts w:cs="Arial"/>
          <w:color w:val="FF0000"/>
          <w:highlight w:val="yellow"/>
        </w:rPr>
        <w:t>Não havendo a comprovação cumulativa dos requisitos de habilitação, a inabilitação recairá sobre o(s) item(</w:t>
      </w:r>
      <w:proofErr w:type="spellStart"/>
      <w:r w:rsidRPr="00BE4610">
        <w:rPr>
          <w:rFonts w:cs="Arial"/>
          <w:color w:val="FF0000"/>
          <w:highlight w:val="yellow"/>
        </w:rPr>
        <w:t>ns</w:t>
      </w:r>
      <w:proofErr w:type="spellEnd"/>
      <w:r w:rsidRPr="00BE4610">
        <w:rPr>
          <w:rFonts w:cs="Arial"/>
          <w:color w:val="FF0000"/>
          <w:highlight w:val="yellow"/>
        </w:rPr>
        <w:t>) de menor(es) valor(es) cuja retirada(s) seja(m) suficiente(s) para a habilitação do licitante nos remanescentes</w:t>
      </w:r>
      <w:r>
        <w:rPr>
          <w:rFonts w:cs="Arial"/>
          <w:color w:val="FF0000"/>
          <w:highlight w:val="yellow"/>
        </w:rPr>
        <w:t>.</w:t>
      </w:r>
    </w:p>
    <w:p w14:paraId="3AC5A962" w14:textId="77777777" w:rsidR="00475874" w:rsidRPr="005B1C59" w:rsidRDefault="00475874" w:rsidP="005250B2">
      <w:pPr>
        <w:pStyle w:val="Citao"/>
        <w:spacing w:line="276" w:lineRule="auto"/>
        <w:rPr>
          <w:rFonts w:cs="Arial"/>
          <w:szCs w:val="20"/>
        </w:rPr>
      </w:pPr>
      <w:r w:rsidRPr="005B1C59">
        <w:rPr>
          <w:rFonts w:cs="Arial"/>
          <w:b/>
          <w:szCs w:val="20"/>
        </w:rPr>
        <w:t>Nota explicativa:</w:t>
      </w:r>
      <w:r w:rsidRPr="005B1C59">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4BFFDB2F" w14:textId="77777777" w:rsidR="00475874" w:rsidRPr="005B1C59" w:rsidRDefault="00475874" w:rsidP="005250B2">
      <w:pPr>
        <w:pStyle w:val="Citao"/>
        <w:spacing w:line="276" w:lineRule="auto"/>
        <w:rPr>
          <w:rFonts w:cs="Arial"/>
          <w:szCs w:val="20"/>
        </w:rPr>
      </w:pPr>
      <w:r w:rsidRPr="005B1C59">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318877F6" w14:textId="77777777" w:rsidR="00475874" w:rsidRDefault="00475874" w:rsidP="005250B2">
      <w:pPr>
        <w:pStyle w:val="Citao"/>
        <w:spacing w:line="276" w:lineRule="auto"/>
      </w:pPr>
      <w:r w:rsidRPr="005B1C59">
        <w:rPr>
          <w:rFonts w:cs="Arial"/>
          <w:szCs w:val="20"/>
        </w:rPr>
        <w:t xml:space="preserve">Todavia, quando o licitante concorre em mais de um item, compromete-se a executar concomitantemente as diversas contratações que poderão advir, de modo que, nessa hipótese, os requisitos de habilitação devem ser cumulativos, mas apenas exigíveis em relação aos itens que o </w:t>
      </w:r>
      <w:r w:rsidRPr="005B1C59">
        <w:rPr>
          <w:rFonts w:cs="Arial"/>
          <w:szCs w:val="20"/>
        </w:rPr>
        <w:lastRenderedPageBreak/>
        <w:t>licitante efetivamente venceu, e não apenas concorreu. Tal é a orientação do TCU (Acórdão n° 1.630/2009 – Plenário).</w:t>
      </w:r>
      <w:r w:rsidRPr="00DC3736">
        <w:t xml:space="preserve"> </w:t>
      </w:r>
    </w:p>
    <w:p w14:paraId="5B6EE2B2" w14:textId="77777777" w:rsidR="00475874" w:rsidRPr="00E02B54" w:rsidRDefault="00475874" w:rsidP="005250B2">
      <w:pPr>
        <w:pStyle w:val="Citao"/>
        <w:spacing w:line="276" w:lineRule="auto"/>
      </w:pPr>
      <w:r w:rsidRPr="00BE4610">
        <w:rPr>
          <w:highlight w:val="yellow"/>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47FBA7B2" w14:textId="77777777" w:rsidR="00810EBD" w:rsidRPr="00C11F38" w:rsidRDefault="00810EBD" w:rsidP="005250B2">
      <w:pPr>
        <w:numPr>
          <w:ilvl w:val="1"/>
          <w:numId w:val="14"/>
        </w:numPr>
        <w:spacing w:before="120" w:after="120" w:line="276" w:lineRule="auto"/>
        <w:ind w:left="425" w:firstLine="0"/>
        <w:jc w:val="both"/>
        <w:rPr>
          <w:rFonts w:cs="Arial"/>
          <w:color w:val="000000"/>
          <w:szCs w:val="20"/>
          <w:lang w:eastAsia="en-US"/>
        </w:rPr>
      </w:pPr>
      <w:r w:rsidRPr="00BE4610">
        <w:rPr>
          <w:rFonts w:cs="Arial"/>
          <w:color w:val="000000"/>
          <w:lang w:eastAsia="pt-BR"/>
        </w:rPr>
        <w:t>Constatado</w:t>
      </w:r>
      <w:r w:rsidRPr="00C11F38">
        <w:rPr>
          <w:rFonts w:cs="Arial"/>
          <w:color w:val="000000"/>
          <w:szCs w:val="20"/>
          <w:lang w:eastAsia="en-US"/>
        </w:rPr>
        <w:t xml:space="preserve"> o atendimento às exigências de habilitação fixadas no Edital, o licitante será declarado vencedor.</w:t>
      </w:r>
    </w:p>
    <w:p w14:paraId="1C5D3A1F" w14:textId="77777777" w:rsidR="00B9615F" w:rsidRPr="005250B2" w:rsidRDefault="00B9615F">
      <w:pPr>
        <w:spacing w:before="120" w:after="120" w:line="276" w:lineRule="auto"/>
        <w:ind w:left="425"/>
        <w:jc w:val="both"/>
        <w:rPr>
          <w:rFonts w:cs="Arial"/>
          <w:color w:val="FF0000"/>
          <w:szCs w:val="20"/>
        </w:rPr>
      </w:pPr>
    </w:p>
    <w:p w14:paraId="3F8B84AA" w14:textId="77777777" w:rsidR="00B9615F" w:rsidRPr="005250B2" w:rsidRDefault="00B9615F" w:rsidP="005250B2">
      <w:pPr>
        <w:numPr>
          <w:ilvl w:val="0"/>
          <w:numId w:val="14"/>
        </w:numPr>
        <w:spacing w:before="120" w:after="120" w:line="276" w:lineRule="auto"/>
        <w:jc w:val="both"/>
        <w:rPr>
          <w:rFonts w:cs="Arial"/>
          <w:b/>
          <w:color w:val="FF0000"/>
          <w:szCs w:val="20"/>
        </w:rPr>
      </w:pPr>
      <w:r w:rsidRPr="005250B2">
        <w:rPr>
          <w:rFonts w:cs="Arial"/>
          <w:b/>
          <w:color w:val="FF0000"/>
          <w:szCs w:val="20"/>
        </w:rPr>
        <w:t xml:space="preserve"> DA PROVA DE CONCEITO</w:t>
      </w:r>
    </w:p>
    <w:p w14:paraId="666D3995" w14:textId="77777777" w:rsidR="00B9615F" w:rsidRPr="005250B2" w:rsidRDefault="00B9615F">
      <w:pPr>
        <w:rPr>
          <w:rFonts w:cs="Arial"/>
          <w:szCs w:val="20"/>
          <w:shd w:val="clear" w:color="auto" w:fill="FFFF00"/>
        </w:rPr>
      </w:pPr>
    </w:p>
    <w:p w14:paraId="07470271" w14:textId="77777777" w:rsidR="00B9615F" w:rsidRPr="005250B2" w:rsidRDefault="00B9615F" w:rsidP="005250B2">
      <w:pPr>
        <w:numPr>
          <w:ilvl w:val="1"/>
          <w:numId w:val="14"/>
        </w:numPr>
        <w:spacing w:before="120" w:after="120" w:line="276" w:lineRule="auto"/>
        <w:jc w:val="both"/>
        <w:rPr>
          <w:rFonts w:cs="Arial"/>
          <w:i/>
          <w:color w:val="FF0000"/>
          <w:szCs w:val="20"/>
        </w:rPr>
      </w:pPr>
      <w:r w:rsidRPr="005250B2">
        <w:rPr>
          <w:rFonts w:cs="Arial"/>
          <w:i/>
          <w:color w:val="FF0000"/>
          <w:szCs w:val="20"/>
        </w:rPr>
        <w:t>O licitante detentor da proposta classificada em primeiro lugar, que atender a todos os requisitos de habilitação, será convocado para realizar Prova de Conceito.</w:t>
      </w:r>
    </w:p>
    <w:p w14:paraId="4A355F73" w14:textId="77777777" w:rsidR="00B9615F" w:rsidRPr="005250B2" w:rsidRDefault="00B9615F" w:rsidP="005250B2">
      <w:pPr>
        <w:numPr>
          <w:ilvl w:val="1"/>
          <w:numId w:val="14"/>
        </w:numPr>
        <w:spacing w:before="120" w:after="120" w:line="276" w:lineRule="auto"/>
        <w:jc w:val="both"/>
        <w:rPr>
          <w:rFonts w:cs="Arial"/>
          <w:i/>
          <w:color w:val="FF0000"/>
          <w:szCs w:val="20"/>
        </w:rPr>
      </w:pPr>
      <w:r w:rsidRPr="005250B2">
        <w:rPr>
          <w:rFonts w:cs="Arial"/>
          <w:i/>
          <w:color w:val="FF0000"/>
          <w:szCs w:val="20"/>
        </w:rPr>
        <w:t>A Prova de Conceito visa à aferição da real capacidade da Solução Tecnológica ofertada pelo licitante e será realizada conforme descrito no Termo de Referência, Anexo ao presente Edital.</w:t>
      </w:r>
    </w:p>
    <w:p w14:paraId="7C9B93AB" w14:textId="77777777" w:rsidR="00B9615F" w:rsidRPr="005250B2" w:rsidRDefault="00B9615F" w:rsidP="005250B2">
      <w:pPr>
        <w:numPr>
          <w:ilvl w:val="1"/>
          <w:numId w:val="14"/>
        </w:numPr>
        <w:spacing w:before="120" w:after="120" w:line="276" w:lineRule="auto"/>
        <w:jc w:val="both"/>
        <w:rPr>
          <w:rFonts w:cs="Arial"/>
          <w:b/>
          <w:szCs w:val="20"/>
        </w:rPr>
      </w:pPr>
      <w:r w:rsidRPr="005250B2">
        <w:rPr>
          <w:rFonts w:cs="Arial"/>
          <w:i/>
          <w:color w:val="FF0000"/>
          <w:szCs w:val="20"/>
        </w:rPr>
        <w:t>No caso de o licitante o</w:t>
      </w:r>
      <w:r w:rsidR="00810EBD" w:rsidRPr="005250B2">
        <w:rPr>
          <w:rFonts w:cs="Arial"/>
          <w:i/>
          <w:color w:val="FF0000"/>
          <w:szCs w:val="20"/>
        </w:rPr>
        <w:t>f</w:t>
      </w:r>
      <w:r w:rsidRPr="005250B2">
        <w:rPr>
          <w:rFonts w:cs="Arial"/>
          <w:i/>
          <w:color w:val="FF0000"/>
          <w:szCs w:val="20"/>
        </w:rPr>
        <w:t>ertante do melhor lance não passar na Prova de Conceito, o pregoeiro convocará o próximo licitante detentor de proposta válida, obedecida a classificação na etapa de lances, até que um licitante cumpra os requisitos previstos neste Edital e no Termo de Referência e seja declarado vencedor.</w:t>
      </w:r>
    </w:p>
    <w:p w14:paraId="777CFF9A" w14:textId="77777777" w:rsidR="00B9615F" w:rsidRPr="005250B2" w:rsidRDefault="00B9615F" w:rsidP="005250B2">
      <w:pPr>
        <w:pStyle w:val="Citao"/>
        <w:spacing w:line="276" w:lineRule="auto"/>
      </w:pPr>
      <w:r w:rsidRPr="005250B2">
        <w:rPr>
          <w:b/>
        </w:rPr>
        <w:t>Nota Explicativa:</w:t>
      </w:r>
      <w:r w:rsidRPr="005250B2">
        <w:t xml:space="preserve"> Este item deve ser utilizado apenas se constar do Termo de Referência a utilização da Prova de Conceito, conforme art. 12, §1º da IN SGD nº 1/2019. Quanto ao momento da sua realização, a Instrução não especifica se ela deve ocorrer antes ou após a habilitação, sendo em tese possíveis as duas opções. Recomenda-se, </w:t>
      </w:r>
      <w:r w:rsidRPr="005250B2">
        <w:rPr>
          <w:rFonts w:cs="Arial"/>
          <w:szCs w:val="20"/>
        </w:rPr>
        <w:t>entretanto</w:t>
      </w:r>
      <w:r w:rsidRPr="005250B2">
        <w:t>, realizar após a habilitação, haja vista que a Prova de Conceito em regra é procedimento dispendioso, sendo mais eficiente que seja feito apenas com as empresas devidamente habilitadas.</w:t>
      </w:r>
    </w:p>
    <w:p w14:paraId="1166BA26" w14:textId="77777777" w:rsidR="00B9615F" w:rsidRPr="005250B2" w:rsidRDefault="00B9615F" w:rsidP="005250B2">
      <w:pPr>
        <w:numPr>
          <w:ilvl w:val="0"/>
          <w:numId w:val="14"/>
        </w:numPr>
        <w:spacing w:before="120" w:after="120" w:line="276" w:lineRule="auto"/>
        <w:jc w:val="both"/>
        <w:rPr>
          <w:rFonts w:cs="Arial"/>
          <w:b/>
          <w:szCs w:val="20"/>
        </w:rPr>
      </w:pPr>
      <w:r w:rsidRPr="005250B2">
        <w:rPr>
          <w:rFonts w:cs="Arial"/>
          <w:b/>
          <w:szCs w:val="20"/>
        </w:rPr>
        <w:t>DO ENCAMINHAMENTO DA PROPOST</w:t>
      </w:r>
      <w:r w:rsidR="00810EBD" w:rsidRPr="005250B2">
        <w:rPr>
          <w:rFonts w:cs="Arial"/>
          <w:b/>
        </w:rPr>
        <w:t>A</w:t>
      </w:r>
      <w:r w:rsidRPr="005250B2">
        <w:rPr>
          <w:rFonts w:cs="Arial"/>
          <w:b/>
          <w:szCs w:val="20"/>
        </w:rPr>
        <w:t xml:space="preserve"> VENCEDORA</w:t>
      </w:r>
    </w:p>
    <w:p w14:paraId="2CFFF961" w14:textId="77777777" w:rsidR="00B9615F" w:rsidRPr="005250B2" w:rsidRDefault="00810EBD" w:rsidP="005250B2">
      <w:pPr>
        <w:numPr>
          <w:ilvl w:val="1"/>
          <w:numId w:val="14"/>
        </w:numPr>
        <w:spacing w:before="120" w:after="120" w:line="276" w:lineRule="auto"/>
        <w:jc w:val="both"/>
        <w:rPr>
          <w:rFonts w:cs="Arial"/>
          <w:i/>
          <w:color w:val="FF0000"/>
          <w:szCs w:val="20"/>
        </w:rPr>
      </w:pPr>
      <w:r>
        <w:rPr>
          <w:rFonts w:cs="Arial"/>
          <w:i/>
          <w:color w:val="FF0000"/>
          <w:szCs w:val="20"/>
        </w:rPr>
        <w:t>A</w:t>
      </w:r>
      <w:r w:rsidR="00B9615F" w:rsidRPr="005250B2">
        <w:rPr>
          <w:rFonts w:cs="Arial"/>
          <w:i/>
          <w:color w:val="FF0000"/>
          <w:szCs w:val="20"/>
        </w:rPr>
        <w:t xml:space="preserve"> proposta final do licitante declarado vencedor deverá ser encaminhada no prazo de ...... (mínimo de duas horas) horas/dias, a contar da solicitação do Pregoeiro no sistema eletrônico e deverá:</w:t>
      </w:r>
    </w:p>
    <w:p w14:paraId="730ED334" w14:textId="77777777" w:rsidR="00B9615F" w:rsidRPr="005250B2" w:rsidRDefault="00B9615F" w:rsidP="005250B2">
      <w:pPr>
        <w:numPr>
          <w:ilvl w:val="2"/>
          <w:numId w:val="14"/>
        </w:numPr>
        <w:spacing w:before="120" w:after="120" w:line="276" w:lineRule="auto"/>
        <w:jc w:val="both"/>
        <w:rPr>
          <w:rFonts w:cs="Arial"/>
          <w:i/>
          <w:color w:val="FF0000"/>
          <w:szCs w:val="20"/>
        </w:rPr>
      </w:pPr>
      <w:proofErr w:type="gramStart"/>
      <w:r w:rsidRPr="005250B2">
        <w:rPr>
          <w:rFonts w:cs="Arial"/>
          <w:i/>
          <w:color w:val="FF0000"/>
          <w:szCs w:val="20"/>
        </w:rPr>
        <w:t>ser</w:t>
      </w:r>
      <w:proofErr w:type="gramEnd"/>
      <w:r w:rsidRPr="005250B2">
        <w:rPr>
          <w:rFonts w:cs="Arial"/>
          <w:i/>
          <w:color w:val="FF0000"/>
          <w:szCs w:val="20"/>
        </w:rPr>
        <w:t xml:space="preserve"> redigida em língua portuguesa, datilografada ou digitada, em uma via, sem emendas, rasuras, entrelinhas ou ressalvas, devendo a última folha ser assinada e as demais rubricadas pelo licitante ou seu representante legal.</w:t>
      </w:r>
    </w:p>
    <w:p w14:paraId="1AC97159" w14:textId="77777777" w:rsidR="00810EBD" w:rsidRPr="005250B2" w:rsidRDefault="00B9615F" w:rsidP="005250B2">
      <w:pPr>
        <w:numPr>
          <w:ilvl w:val="2"/>
          <w:numId w:val="14"/>
        </w:numPr>
        <w:spacing w:line="276" w:lineRule="auto"/>
        <w:jc w:val="both"/>
        <w:rPr>
          <w:rFonts w:cs="Arial"/>
          <w:i/>
          <w:color w:val="FF0000"/>
          <w:szCs w:val="20"/>
        </w:rPr>
      </w:pPr>
      <w:proofErr w:type="gramStart"/>
      <w:r w:rsidRPr="005250B2">
        <w:rPr>
          <w:rFonts w:cs="Arial"/>
          <w:i/>
          <w:color w:val="FF0000"/>
          <w:szCs w:val="20"/>
        </w:rPr>
        <w:t>apresentar</w:t>
      </w:r>
      <w:proofErr w:type="gramEnd"/>
      <w:r w:rsidRPr="005250B2">
        <w:rPr>
          <w:rFonts w:cs="Arial"/>
          <w:i/>
          <w:color w:val="FF0000"/>
          <w:szCs w:val="20"/>
        </w:rPr>
        <w:t xml:space="preserve"> a planilha de custos e formação de preços, devidamente ajustada ao lance vencedor, em conformidade com o modelo anexo a este instrumento convocatório.</w:t>
      </w:r>
      <w:r w:rsidR="00810EBD" w:rsidRPr="00810EBD">
        <w:t xml:space="preserve"> </w:t>
      </w:r>
    </w:p>
    <w:p w14:paraId="3D0E15C2" w14:textId="77777777" w:rsidR="00810EBD" w:rsidRDefault="00810EBD" w:rsidP="005250B2">
      <w:pPr>
        <w:numPr>
          <w:ilvl w:val="2"/>
          <w:numId w:val="14"/>
        </w:numPr>
        <w:spacing w:before="120" w:after="120" w:line="276" w:lineRule="auto"/>
        <w:jc w:val="both"/>
        <w:rPr>
          <w:rFonts w:cs="Arial"/>
          <w:i/>
          <w:color w:val="FF0000"/>
          <w:szCs w:val="20"/>
        </w:rPr>
      </w:pPr>
      <w:proofErr w:type="gramStart"/>
      <w:r w:rsidRPr="005250B2">
        <w:rPr>
          <w:rFonts w:cs="Arial"/>
          <w:i/>
          <w:color w:val="FF0000"/>
          <w:szCs w:val="20"/>
        </w:rPr>
        <w:t>conter</w:t>
      </w:r>
      <w:proofErr w:type="gramEnd"/>
      <w:r w:rsidRPr="005250B2">
        <w:rPr>
          <w:rFonts w:cs="Arial"/>
          <w:i/>
          <w:color w:val="FF0000"/>
          <w:szCs w:val="20"/>
        </w:rPr>
        <w:t xml:space="preserve"> a indicação do banco, número da conta e agência do licitante  vencedor, para fins de pagamento. </w:t>
      </w:r>
    </w:p>
    <w:p w14:paraId="606596AE" w14:textId="77777777" w:rsidR="00810EBD" w:rsidRDefault="00810EBD" w:rsidP="005250B2">
      <w:pPr>
        <w:numPr>
          <w:ilvl w:val="1"/>
          <w:numId w:val="14"/>
        </w:numPr>
        <w:spacing w:before="120" w:after="120" w:line="276" w:lineRule="auto"/>
        <w:jc w:val="both"/>
        <w:rPr>
          <w:rFonts w:cs="Arial"/>
          <w:i/>
          <w:color w:val="FF0000"/>
          <w:szCs w:val="20"/>
        </w:rPr>
      </w:pPr>
      <w:r w:rsidRPr="005250B2">
        <w:rPr>
          <w:rFonts w:cs="Arial"/>
          <w:i/>
          <w:color w:val="FF0000"/>
          <w:szCs w:val="20"/>
        </w:rPr>
        <w:t>A proposta final deverá ser documentada nos autos e será levada em consideração no decorrer da execução do contrato e aplicação de eventual sanção à Contratada, se for o caso.</w:t>
      </w:r>
    </w:p>
    <w:p w14:paraId="34527DEF" w14:textId="77777777" w:rsidR="00810EBD" w:rsidRPr="005250B2" w:rsidRDefault="00810EBD" w:rsidP="005250B2">
      <w:pPr>
        <w:numPr>
          <w:ilvl w:val="2"/>
          <w:numId w:val="14"/>
        </w:numPr>
        <w:spacing w:before="120" w:after="120" w:line="276" w:lineRule="auto"/>
        <w:jc w:val="both"/>
        <w:rPr>
          <w:rFonts w:cs="Arial"/>
          <w:i/>
          <w:color w:val="FF0000"/>
          <w:szCs w:val="20"/>
        </w:rPr>
      </w:pPr>
      <w:r w:rsidRPr="005250B2">
        <w:rPr>
          <w:rFonts w:cs="Arial"/>
          <w:i/>
          <w:color w:val="FF0000"/>
          <w:szCs w:val="20"/>
        </w:rPr>
        <w:lastRenderedPageBreak/>
        <w:t>Todas as especificações do objeto contidas na proposta vinculam a Contratada.</w:t>
      </w:r>
    </w:p>
    <w:p w14:paraId="5BB602CE" w14:textId="77777777" w:rsidR="00B9615F" w:rsidRPr="005250B2" w:rsidRDefault="00B9615F">
      <w:pPr>
        <w:pStyle w:val="Citao1"/>
        <w:spacing w:line="276" w:lineRule="auto"/>
        <w:rPr>
          <w:rFonts w:cs="Arial"/>
          <w:szCs w:val="20"/>
        </w:rPr>
      </w:pPr>
      <w:r w:rsidRPr="005250B2">
        <w:rPr>
          <w:rFonts w:cs="Arial"/>
          <w:b/>
          <w:color w:val="00000A"/>
          <w:szCs w:val="20"/>
        </w:rPr>
        <w:t>Nota explicativa</w:t>
      </w:r>
      <w:r w:rsidRPr="005250B2">
        <w:rPr>
          <w:rFonts w:cs="Arial"/>
          <w:color w:val="00000A"/>
          <w:szCs w:val="20"/>
        </w:rPr>
        <w:t>: Compete à área responsável pela elaboração do edital definir os dados que devem constar na proposta final do licitante declarado vencedor, motivo pelo qual estão “em vermelho”.</w:t>
      </w:r>
    </w:p>
    <w:p w14:paraId="70966F86" w14:textId="77777777" w:rsidR="00B9615F" w:rsidRPr="005250B2" w:rsidRDefault="00B9615F" w:rsidP="005250B2">
      <w:pPr>
        <w:numPr>
          <w:ilvl w:val="1"/>
          <w:numId w:val="14"/>
        </w:numPr>
        <w:spacing w:before="120" w:after="120" w:line="276" w:lineRule="auto"/>
        <w:jc w:val="both"/>
        <w:rPr>
          <w:rFonts w:cs="Arial"/>
          <w:szCs w:val="20"/>
        </w:rPr>
      </w:pPr>
      <w:r w:rsidRPr="005250B2">
        <w:rPr>
          <w:rFonts w:cs="Arial"/>
          <w:i/>
          <w:szCs w:val="20"/>
        </w:rPr>
        <w:t xml:space="preserve"> </w:t>
      </w:r>
      <w:r w:rsidRPr="005250B2">
        <w:rPr>
          <w:rFonts w:cs="Arial"/>
          <w:i/>
          <w:szCs w:val="20"/>
        </w:rPr>
        <w:tab/>
      </w:r>
      <w:r w:rsidRPr="005250B2">
        <w:rPr>
          <w:rFonts w:cs="Arial"/>
          <w:szCs w:val="20"/>
        </w:rPr>
        <w:t>Os preços deverão ser expressos em moeda corrente nacional, o valor unitário em algarismos e o valor global em algarismos e por extenso (art. 5º da Lei nº 8.666/93).</w:t>
      </w:r>
    </w:p>
    <w:p w14:paraId="56416DF3" w14:textId="77777777" w:rsidR="00B9615F" w:rsidRPr="005250B2" w:rsidRDefault="00B9615F" w:rsidP="005250B2">
      <w:pPr>
        <w:numPr>
          <w:ilvl w:val="2"/>
          <w:numId w:val="14"/>
        </w:numPr>
        <w:spacing w:before="120" w:after="120" w:line="276" w:lineRule="auto"/>
        <w:jc w:val="both"/>
        <w:rPr>
          <w:rFonts w:cs="Arial"/>
          <w:szCs w:val="20"/>
        </w:rPr>
      </w:pPr>
      <w:r w:rsidRPr="005250B2">
        <w:rPr>
          <w:rFonts w:cs="Arial"/>
          <w:szCs w:val="20"/>
        </w:rPr>
        <w:t>Ocorrendo divergência entre os preços unitários e o preço global, prevalecerão os primeiros; no caso de divergência entre os valores numéricos e os valores expressos por extenso, prevalecerão estes últimos.</w:t>
      </w:r>
    </w:p>
    <w:p w14:paraId="2723F04D" w14:textId="77777777" w:rsidR="00B9615F" w:rsidRPr="005250B2" w:rsidRDefault="00B9615F" w:rsidP="005250B2">
      <w:pPr>
        <w:numPr>
          <w:ilvl w:val="1"/>
          <w:numId w:val="14"/>
        </w:numPr>
        <w:spacing w:before="120" w:after="120" w:line="276" w:lineRule="auto"/>
        <w:jc w:val="both"/>
        <w:rPr>
          <w:rFonts w:cs="Arial"/>
          <w:szCs w:val="20"/>
        </w:rPr>
      </w:pPr>
      <w:r w:rsidRPr="005250B2">
        <w:rPr>
          <w:rFonts w:cs="Arial"/>
          <w:szCs w:val="20"/>
        </w:rPr>
        <w:t xml:space="preserve"> </w:t>
      </w:r>
      <w:r w:rsidRPr="005250B2">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28C67877" w14:textId="77777777" w:rsidR="00B9615F" w:rsidRPr="005250B2" w:rsidRDefault="00B9615F" w:rsidP="005250B2">
      <w:pPr>
        <w:numPr>
          <w:ilvl w:val="1"/>
          <w:numId w:val="14"/>
        </w:numPr>
        <w:spacing w:before="120" w:after="120" w:line="276" w:lineRule="auto"/>
        <w:jc w:val="both"/>
        <w:rPr>
          <w:rFonts w:cs="Arial"/>
          <w:szCs w:val="20"/>
        </w:rPr>
      </w:pPr>
      <w:r w:rsidRPr="005250B2">
        <w:rPr>
          <w:rFonts w:cs="Arial"/>
          <w:szCs w:val="20"/>
        </w:rPr>
        <w:t xml:space="preserve"> </w:t>
      </w:r>
      <w:r w:rsidRPr="005250B2">
        <w:rPr>
          <w:rFonts w:cs="Arial"/>
          <w:szCs w:val="20"/>
        </w:rPr>
        <w:tab/>
        <w:t>A proposta deverá obedecer aos termos deste Edital e seus Anexos, não sendo considerada aquela que não corresponda às especificações ali contidas ou que estabeleça vínculo à proposta de outro licitante.</w:t>
      </w:r>
    </w:p>
    <w:p w14:paraId="61083370" w14:textId="77777777" w:rsidR="00B9615F" w:rsidRPr="005250B2" w:rsidRDefault="00B9615F" w:rsidP="005250B2">
      <w:pPr>
        <w:numPr>
          <w:ilvl w:val="1"/>
          <w:numId w:val="14"/>
        </w:numPr>
        <w:spacing w:before="120" w:after="120" w:line="276" w:lineRule="auto"/>
        <w:jc w:val="both"/>
        <w:rPr>
          <w:rFonts w:cs="Arial"/>
          <w:szCs w:val="20"/>
        </w:rPr>
      </w:pPr>
      <w:r w:rsidRPr="005250B2">
        <w:rPr>
          <w:rFonts w:cs="Arial"/>
          <w:szCs w:val="20"/>
        </w:rPr>
        <w:t>As propostas que contenham a descrição do objeto, o valor e os documentos complementares estarão disponíveis na internet, após a homologação.</w:t>
      </w:r>
    </w:p>
    <w:p w14:paraId="12AA3119" w14:textId="77777777" w:rsidR="00B9615F" w:rsidRPr="005250B2" w:rsidRDefault="00B9615F" w:rsidP="005250B2">
      <w:pPr>
        <w:numPr>
          <w:ilvl w:val="0"/>
          <w:numId w:val="14"/>
        </w:numPr>
        <w:spacing w:before="120" w:after="120" w:line="276" w:lineRule="auto"/>
        <w:jc w:val="both"/>
        <w:rPr>
          <w:rFonts w:cs="Arial"/>
          <w:b/>
          <w:color w:val="000000"/>
          <w:szCs w:val="20"/>
        </w:rPr>
      </w:pPr>
      <w:r w:rsidRPr="005250B2">
        <w:rPr>
          <w:rFonts w:cs="Arial"/>
          <w:b/>
          <w:szCs w:val="20"/>
        </w:rPr>
        <w:t>DOS RECURSOS</w:t>
      </w:r>
    </w:p>
    <w:p w14:paraId="262A44A8" w14:textId="77777777" w:rsidR="00B9615F" w:rsidRPr="005250B2" w:rsidRDefault="00B9615F" w:rsidP="005250B2">
      <w:pPr>
        <w:numPr>
          <w:ilvl w:val="1"/>
          <w:numId w:val="14"/>
        </w:numPr>
        <w:spacing w:before="120" w:after="120" w:line="276" w:lineRule="auto"/>
        <w:jc w:val="both"/>
        <w:rPr>
          <w:rFonts w:cs="Arial"/>
          <w:color w:val="000000"/>
          <w:szCs w:val="20"/>
        </w:rPr>
      </w:pPr>
      <w:r w:rsidRPr="005250B2">
        <w:rPr>
          <w:rFonts w:cs="Arial"/>
          <w:color w:val="000000"/>
          <w:szCs w:val="20"/>
        </w:rPr>
        <w:t xml:space="preserve">O Pregoeiro declarará o vencedor e, depois de decorrida a fase de regularização fiscal </w:t>
      </w:r>
      <w:r w:rsidRPr="005250B2">
        <w:rPr>
          <w:rFonts w:cs="Arial"/>
          <w:bCs/>
          <w:color w:val="000000"/>
          <w:szCs w:val="20"/>
        </w:rPr>
        <w:t>e trabalhista</w:t>
      </w:r>
      <w:r w:rsidRPr="005250B2">
        <w:rPr>
          <w:rFonts w:cs="Arial"/>
          <w:color w:val="000000"/>
          <w:szCs w:val="20"/>
        </w:rPr>
        <w:t xml:space="preserve"> de microempresa ou empresa de pequeno porte, se for o caso, concederá o prazo de no mínimo trinta minutos, para que qualquer licitante manifeste a intenção de recorrer, de forma motivada, isto é, indicando contra qual(</w:t>
      </w:r>
      <w:proofErr w:type="spellStart"/>
      <w:r w:rsidRPr="005250B2">
        <w:rPr>
          <w:rFonts w:cs="Arial"/>
          <w:color w:val="000000"/>
          <w:szCs w:val="20"/>
        </w:rPr>
        <w:t>is</w:t>
      </w:r>
      <w:proofErr w:type="spellEnd"/>
      <w:r w:rsidRPr="005250B2">
        <w:rPr>
          <w:rFonts w:cs="Arial"/>
          <w:color w:val="000000"/>
          <w:szCs w:val="20"/>
        </w:rPr>
        <w:t>) decisão(</w:t>
      </w:r>
      <w:proofErr w:type="spellStart"/>
      <w:r w:rsidRPr="005250B2">
        <w:rPr>
          <w:rFonts w:cs="Arial"/>
          <w:color w:val="000000"/>
          <w:szCs w:val="20"/>
        </w:rPr>
        <w:t>ões</w:t>
      </w:r>
      <w:proofErr w:type="spellEnd"/>
      <w:r w:rsidRPr="005250B2">
        <w:rPr>
          <w:rFonts w:cs="Arial"/>
          <w:color w:val="000000"/>
          <w:szCs w:val="20"/>
        </w:rPr>
        <w:t>) pretende recorrer e por quais motivos, em campo próprio do sistema.</w:t>
      </w:r>
    </w:p>
    <w:p w14:paraId="3E9899D4" w14:textId="77777777" w:rsidR="00B9615F" w:rsidRPr="005250B2" w:rsidRDefault="00B9615F" w:rsidP="005250B2">
      <w:pPr>
        <w:numPr>
          <w:ilvl w:val="1"/>
          <w:numId w:val="14"/>
        </w:numPr>
        <w:spacing w:before="120" w:after="120" w:line="276" w:lineRule="auto"/>
        <w:jc w:val="both"/>
        <w:rPr>
          <w:rFonts w:cs="Arial"/>
          <w:color w:val="000000"/>
          <w:szCs w:val="20"/>
        </w:rPr>
      </w:pPr>
      <w:r w:rsidRPr="005250B2">
        <w:rPr>
          <w:rFonts w:cs="Arial"/>
          <w:color w:val="000000"/>
          <w:szCs w:val="20"/>
        </w:rPr>
        <w:t>Havendo quem se manifeste, caberá ao Pregoeiro verificar a tempestividade e a existência de motivação da intenção de recorrer, para decidir se admite ou não o recurso, fundamentadamente.</w:t>
      </w:r>
    </w:p>
    <w:p w14:paraId="7F5227B6" w14:textId="77777777" w:rsidR="00B9615F" w:rsidRPr="005250B2" w:rsidRDefault="00B9615F" w:rsidP="005250B2">
      <w:pPr>
        <w:numPr>
          <w:ilvl w:val="2"/>
          <w:numId w:val="14"/>
        </w:numPr>
        <w:spacing w:before="120" w:after="120" w:line="276" w:lineRule="auto"/>
        <w:jc w:val="both"/>
        <w:rPr>
          <w:rFonts w:cs="Arial"/>
          <w:b/>
          <w:szCs w:val="20"/>
        </w:rPr>
      </w:pPr>
      <w:r w:rsidRPr="005250B2">
        <w:rPr>
          <w:rFonts w:cs="Arial"/>
          <w:color w:val="000000"/>
          <w:szCs w:val="20"/>
        </w:rPr>
        <w:t>Nesse momento o Pregoeiro não adentrará no mérito recursal, mas apenas verificará as condições de admissibilidade do recurso.</w:t>
      </w:r>
    </w:p>
    <w:p w14:paraId="0DCA7F2F" w14:textId="77777777" w:rsidR="00B9615F" w:rsidRPr="005250B2" w:rsidRDefault="00B9615F">
      <w:pPr>
        <w:pStyle w:val="citao2"/>
        <w:spacing w:line="276" w:lineRule="auto"/>
        <w:rPr>
          <w:rFonts w:cs="Arial"/>
        </w:rPr>
      </w:pPr>
      <w:r w:rsidRPr="005250B2">
        <w:rPr>
          <w:rFonts w:cs="Arial"/>
          <w:b/>
        </w:rPr>
        <w:t>Nota explicativa</w:t>
      </w:r>
      <w:r w:rsidRPr="005250B2">
        <w:rPr>
          <w:rFonts w:cs="Arial"/>
        </w:rPr>
        <w:t>: no juízo de admissibilidade das intenções de recurso deve ser avaliada tão somente a presença dos pressupostos recursais: sucumbência, tempestividade, legitimidade, interesse e motivação – TCU Ac. 520/2014-Plenário, item 9.5.1.</w:t>
      </w:r>
    </w:p>
    <w:p w14:paraId="2C7DF08A" w14:textId="77777777" w:rsidR="00B9615F" w:rsidRPr="005250B2" w:rsidRDefault="00B9615F" w:rsidP="005250B2">
      <w:pPr>
        <w:numPr>
          <w:ilvl w:val="2"/>
          <w:numId w:val="14"/>
        </w:numPr>
        <w:spacing w:before="120" w:after="120" w:line="276" w:lineRule="auto"/>
        <w:jc w:val="both"/>
        <w:rPr>
          <w:rFonts w:cs="Arial"/>
          <w:color w:val="000000"/>
          <w:szCs w:val="20"/>
        </w:rPr>
      </w:pPr>
      <w:r w:rsidRPr="005250B2">
        <w:rPr>
          <w:rFonts w:cs="Arial"/>
          <w:color w:val="000000"/>
          <w:szCs w:val="20"/>
        </w:rPr>
        <w:t>A falta de manifestação motivada do licitante quanto à intenção de recorrer importará a decadência desse direito.</w:t>
      </w:r>
    </w:p>
    <w:p w14:paraId="76819607" w14:textId="77777777" w:rsidR="00B9615F" w:rsidRPr="005250B2" w:rsidRDefault="00B9615F" w:rsidP="005250B2">
      <w:pPr>
        <w:numPr>
          <w:ilvl w:val="2"/>
          <w:numId w:val="14"/>
        </w:numPr>
        <w:spacing w:before="120" w:after="120" w:line="276" w:lineRule="auto"/>
        <w:jc w:val="both"/>
        <w:rPr>
          <w:rFonts w:cs="Arial"/>
          <w:color w:val="000000"/>
          <w:szCs w:val="20"/>
        </w:rPr>
      </w:pPr>
      <w:r w:rsidRPr="005250B2">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46577B6" w14:textId="77777777" w:rsidR="00B9615F" w:rsidRPr="005250B2" w:rsidRDefault="00B9615F" w:rsidP="005250B2">
      <w:pPr>
        <w:numPr>
          <w:ilvl w:val="1"/>
          <w:numId w:val="14"/>
        </w:numPr>
        <w:spacing w:before="120" w:after="120" w:line="276" w:lineRule="auto"/>
        <w:jc w:val="both"/>
        <w:rPr>
          <w:rFonts w:cs="Arial"/>
          <w:color w:val="000000"/>
          <w:szCs w:val="20"/>
        </w:rPr>
      </w:pPr>
      <w:r w:rsidRPr="005250B2">
        <w:rPr>
          <w:rFonts w:cs="Arial"/>
          <w:color w:val="000000"/>
          <w:szCs w:val="20"/>
        </w:rPr>
        <w:t xml:space="preserve">O acolhimento do recurso invalida tão somente os atos insuscetíveis de aproveitamento. </w:t>
      </w:r>
    </w:p>
    <w:p w14:paraId="23AE73FC" w14:textId="77777777" w:rsidR="00B9615F" w:rsidRPr="005250B2" w:rsidRDefault="00B9615F" w:rsidP="005250B2">
      <w:pPr>
        <w:numPr>
          <w:ilvl w:val="1"/>
          <w:numId w:val="14"/>
        </w:numPr>
        <w:spacing w:before="120" w:after="120" w:line="276" w:lineRule="auto"/>
        <w:jc w:val="both"/>
        <w:rPr>
          <w:rFonts w:cs="Arial"/>
          <w:color w:val="000000"/>
          <w:szCs w:val="20"/>
        </w:rPr>
      </w:pPr>
      <w:r w:rsidRPr="005250B2">
        <w:rPr>
          <w:rFonts w:cs="Arial"/>
          <w:color w:val="000000"/>
          <w:szCs w:val="20"/>
        </w:rPr>
        <w:lastRenderedPageBreak/>
        <w:t>Os autos do processo permanecerão com vista franqueada aos interessados, no endereço constante neste Edital.</w:t>
      </w:r>
    </w:p>
    <w:p w14:paraId="76A44F7A" w14:textId="77777777" w:rsidR="00B9615F" w:rsidRPr="005250B2" w:rsidRDefault="00B9615F" w:rsidP="005250B2">
      <w:pPr>
        <w:pStyle w:val="Nivel01"/>
        <w:numPr>
          <w:ilvl w:val="0"/>
          <w:numId w:val="18"/>
        </w:numPr>
        <w:rPr>
          <w:rFonts w:cs="Arial"/>
          <w:b w:val="0"/>
          <w:bCs w:val="0"/>
          <w:color w:val="00000A"/>
        </w:rPr>
      </w:pPr>
      <w:r w:rsidRPr="005250B2">
        <w:rPr>
          <w:rFonts w:cs="Arial"/>
        </w:rPr>
        <w:t>DA REABERTURA DA SESSÃO PÚBLICA</w:t>
      </w:r>
    </w:p>
    <w:p w14:paraId="1889FFB9" w14:textId="77777777" w:rsidR="00B9615F" w:rsidRPr="005250B2" w:rsidRDefault="00B9615F">
      <w:pPr>
        <w:pStyle w:val="Nivel01"/>
        <w:keepNext w:val="0"/>
        <w:keepLines w:val="0"/>
        <w:numPr>
          <w:ilvl w:val="1"/>
          <w:numId w:val="18"/>
        </w:numPr>
        <w:tabs>
          <w:tab w:val="left" w:pos="567"/>
        </w:tabs>
        <w:spacing w:before="120"/>
        <w:ind w:left="0" w:right="0" w:firstLine="0"/>
        <w:rPr>
          <w:rFonts w:cs="Arial"/>
          <w:b w:val="0"/>
          <w:bCs w:val="0"/>
          <w:color w:val="00000A"/>
        </w:rPr>
      </w:pPr>
      <w:r w:rsidRPr="005250B2">
        <w:rPr>
          <w:rFonts w:cs="Arial"/>
          <w:b w:val="0"/>
          <w:bCs w:val="0"/>
          <w:color w:val="00000A"/>
        </w:rPr>
        <w:t>A sessão pública poderá ser reaberta:</w:t>
      </w:r>
    </w:p>
    <w:p w14:paraId="01240E30" w14:textId="77777777" w:rsidR="00B9615F" w:rsidRPr="005250B2" w:rsidRDefault="00B9615F">
      <w:pPr>
        <w:pStyle w:val="Nivel01"/>
        <w:keepNext w:val="0"/>
        <w:keepLines w:val="0"/>
        <w:numPr>
          <w:ilvl w:val="2"/>
          <w:numId w:val="18"/>
        </w:numPr>
        <w:tabs>
          <w:tab w:val="left" w:pos="567"/>
        </w:tabs>
        <w:spacing w:before="120"/>
        <w:ind w:left="1134" w:right="0" w:firstLine="0"/>
        <w:rPr>
          <w:rFonts w:cs="Arial"/>
          <w:b w:val="0"/>
          <w:bCs w:val="0"/>
          <w:color w:val="00000A"/>
        </w:rPr>
      </w:pPr>
      <w:r w:rsidRPr="005250B2">
        <w:rPr>
          <w:rFonts w:cs="Arial"/>
          <w:b w:val="0"/>
          <w:bCs w:val="0"/>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F4100D5" w14:textId="77777777" w:rsidR="00B9615F" w:rsidRPr="005250B2" w:rsidRDefault="00B9615F">
      <w:pPr>
        <w:pStyle w:val="Nivel01"/>
        <w:keepNext w:val="0"/>
        <w:keepLines w:val="0"/>
        <w:numPr>
          <w:ilvl w:val="2"/>
          <w:numId w:val="18"/>
        </w:numPr>
        <w:tabs>
          <w:tab w:val="left" w:pos="567"/>
        </w:tabs>
        <w:spacing w:before="120"/>
        <w:ind w:left="1134" w:right="0" w:firstLine="0"/>
        <w:rPr>
          <w:rFonts w:cs="Arial"/>
          <w:b w:val="0"/>
          <w:bCs w:val="0"/>
          <w:color w:val="00000A"/>
        </w:rPr>
      </w:pPr>
      <w:r w:rsidRPr="005250B2">
        <w:rPr>
          <w:rFonts w:cs="Arial"/>
          <w:b w:val="0"/>
          <w:bCs w:val="0"/>
          <w:color w:val="00000A"/>
        </w:rPr>
        <w:t xml:space="preserve">Quando houver erro na aceitação do preço melhor classificado ou quando o licitante declarado vencedor não assinar o contrato, não retirar o instrumento equivalente ou não comprovar a regularização fiscal </w:t>
      </w:r>
      <w:r w:rsidRPr="005250B2">
        <w:rPr>
          <w:rFonts w:cs="Arial"/>
          <w:b w:val="0"/>
          <w:bCs w:val="0"/>
        </w:rPr>
        <w:t>e trabalhista</w:t>
      </w:r>
      <w:r w:rsidRPr="005250B2">
        <w:rPr>
          <w:rFonts w:cs="Arial"/>
          <w:b w:val="0"/>
          <w:bCs w:val="0"/>
          <w:color w:val="00000A"/>
        </w:rPr>
        <w:t xml:space="preserve">, nos termos do art. 43, §1º da LC nº 123/2006, serão adotados os procedimentos imediatamente posteriores ao encerramento da etapa de lances. </w:t>
      </w:r>
    </w:p>
    <w:p w14:paraId="6A1226ED" w14:textId="163ACB2E" w:rsidR="00DB1385" w:rsidRPr="00DB1385" w:rsidRDefault="00B9615F" w:rsidP="00DB1385">
      <w:pPr>
        <w:pStyle w:val="Nivel01"/>
        <w:keepNext w:val="0"/>
        <w:keepLines w:val="0"/>
        <w:numPr>
          <w:ilvl w:val="1"/>
          <w:numId w:val="18"/>
        </w:numPr>
        <w:tabs>
          <w:tab w:val="left" w:pos="567"/>
        </w:tabs>
        <w:spacing w:before="120"/>
        <w:ind w:left="425" w:right="0" w:firstLine="0"/>
        <w:rPr>
          <w:rFonts w:cs="Arial"/>
          <w:b w:val="0"/>
          <w:bCs w:val="0"/>
          <w:color w:val="00000A"/>
        </w:rPr>
      </w:pPr>
      <w:r w:rsidRPr="005250B2">
        <w:rPr>
          <w:rFonts w:cs="Arial"/>
          <w:b w:val="0"/>
          <w:bCs w:val="0"/>
          <w:color w:val="00000A"/>
        </w:rPr>
        <w:t>Todos os licitantes remanescentes deverão ser convocados para acompanhar a sessão reaberta.</w:t>
      </w:r>
    </w:p>
    <w:p w14:paraId="556C3F58" w14:textId="77777777" w:rsidR="00DB1385" w:rsidRPr="00FF2B42" w:rsidRDefault="00DB1385" w:rsidP="00DB1385">
      <w:pPr>
        <w:pStyle w:val="Nivel01"/>
        <w:keepNext w:val="0"/>
        <w:keepLines w:val="0"/>
        <w:numPr>
          <w:ilvl w:val="2"/>
          <w:numId w:val="18"/>
        </w:numPr>
        <w:tabs>
          <w:tab w:val="left" w:pos="567"/>
        </w:tabs>
        <w:suppressAutoHyphens w:val="0"/>
        <w:spacing w:before="120"/>
        <w:ind w:right="0"/>
        <w:outlineLvl w:val="9"/>
        <w:rPr>
          <w:rFonts w:eastAsiaTheme="minorEastAsia" w:cs="Arial"/>
          <w:b w:val="0"/>
          <w:bCs w:val="0"/>
          <w:color w:val="auto"/>
        </w:rPr>
      </w:pPr>
      <w:r w:rsidRPr="00FF2B42">
        <w:rPr>
          <w:rFonts w:eastAsiaTheme="minorEastAsia" w:cs="Arial"/>
          <w:b w:val="0"/>
          <w:bCs w:val="0"/>
          <w:color w:val="auto"/>
        </w:rPr>
        <w:t>A convocação se dará por meio do sistema eletrônico (“chat”), e-mail, de acordo com a fase do procedimento licitatório.</w:t>
      </w:r>
    </w:p>
    <w:p w14:paraId="34C6E65D" w14:textId="77777777" w:rsidR="00DB1385" w:rsidRPr="00FF2B42" w:rsidRDefault="00DB1385" w:rsidP="00DB1385">
      <w:pPr>
        <w:pStyle w:val="Nivel01"/>
        <w:keepNext w:val="0"/>
        <w:keepLines w:val="0"/>
        <w:numPr>
          <w:ilvl w:val="2"/>
          <w:numId w:val="18"/>
        </w:numPr>
        <w:tabs>
          <w:tab w:val="left" w:pos="567"/>
        </w:tabs>
        <w:suppressAutoHyphens w:val="0"/>
        <w:spacing w:before="120"/>
        <w:ind w:right="0"/>
        <w:outlineLvl w:val="9"/>
        <w:rPr>
          <w:rFonts w:eastAsiaTheme="minorEastAsia" w:cs="Arial"/>
          <w:b w:val="0"/>
          <w:bCs w:val="0"/>
          <w:color w:val="auto"/>
        </w:rPr>
      </w:pPr>
      <w:r w:rsidRPr="00FF2B42">
        <w:rPr>
          <w:rFonts w:eastAsiaTheme="minorEastAsia" w:cs="Arial"/>
          <w:b w:val="0"/>
          <w:bCs w:val="0"/>
          <w:color w:val="auto"/>
        </w:rPr>
        <w:t>A convocação feita por e-mail dar-se-á de acordo com os dados contidos no SICAF, sendo responsabilidade do licitante manter seus dados cadastrais atualizados.</w:t>
      </w:r>
    </w:p>
    <w:p w14:paraId="3F4D0D29" w14:textId="77777777" w:rsidR="00B9615F" w:rsidRPr="005250B2" w:rsidRDefault="00B9615F">
      <w:pPr>
        <w:pStyle w:val="Nivel01"/>
        <w:numPr>
          <w:ilvl w:val="0"/>
          <w:numId w:val="18"/>
        </w:numPr>
        <w:rPr>
          <w:rFonts w:cs="Arial"/>
        </w:rPr>
      </w:pPr>
      <w:r w:rsidRPr="005250B2">
        <w:rPr>
          <w:rFonts w:cs="Arial"/>
        </w:rPr>
        <w:t>DA ADJUDICAÇÃO E HOMOLOGAÇÃO</w:t>
      </w:r>
    </w:p>
    <w:p w14:paraId="09FEAC46" w14:textId="77777777" w:rsidR="00B9615F" w:rsidRPr="005250B2" w:rsidRDefault="00B9615F">
      <w:pPr>
        <w:numPr>
          <w:ilvl w:val="1"/>
          <w:numId w:val="18"/>
        </w:numPr>
        <w:spacing w:before="120" w:after="120" w:line="276" w:lineRule="auto"/>
        <w:ind w:left="425" w:firstLine="0"/>
        <w:jc w:val="both"/>
        <w:rPr>
          <w:rFonts w:cs="Arial"/>
          <w:color w:val="000000"/>
          <w:szCs w:val="20"/>
        </w:rPr>
      </w:pPr>
      <w:r w:rsidRPr="005250B2">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0A23ACC2" w14:textId="77777777" w:rsidR="00B9615F" w:rsidRPr="005250B2" w:rsidRDefault="00B9615F">
      <w:pPr>
        <w:numPr>
          <w:ilvl w:val="1"/>
          <w:numId w:val="18"/>
        </w:numPr>
        <w:spacing w:before="120" w:after="120" w:line="276" w:lineRule="auto"/>
        <w:ind w:left="425" w:firstLine="0"/>
        <w:jc w:val="both"/>
        <w:rPr>
          <w:rFonts w:cs="Arial"/>
          <w:szCs w:val="20"/>
        </w:rPr>
      </w:pPr>
      <w:r w:rsidRPr="005250B2">
        <w:rPr>
          <w:rFonts w:cs="Arial"/>
          <w:color w:val="000000"/>
          <w:szCs w:val="20"/>
        </w:rPr>
        <w:t xml:space="preserve">Após a fase recursal, constatada a regularidade dos atos praticados, a autoridade competente homologará o procedimento licitatório. </w:t>
      </w:r>
    </w:p>
    <w:p w14:paraId="15A75237" w14:textId="77777777" w:rsidR="00B9615F" w:rsidRPr="005250B2" w:rsidRDefault="00B9615F">
      <w:pPr>
        <w:pStyle w:val="Nivel01"/>
        <w:numPr>
          <w:ilvl w:val="0"/>
          <w:numId w:val="18"/>
        </w:numPr>
        <w:rPr>
          <w:rFonts w:cs="Arial"/>
          <w:color w:val="FF0000"/>
        </w:rPr>
      </w:pPr>
      <w:r w:rsidRPr="005250B2">
        <w:rPr>
          <w:rFonts w:cs="Arial"/>
        </w:rPr>
        <w:t>DA GARANTIA DE EXECUÇÃO</w:t>
      </w:r>
    </w:p>
    <w:p w14:paraId="4F09C340" w14:textId="77777777" w:rsidR="00B9615F" w:rsidRPr="005250B2" w:rsidRDefault="00B9615F">
      <w:pPr>
        <w:numPr>
          <w:ilvl w:val="1"/>
          <w:numId w:val="18"/>
        </w:numPr>
        <w:spacing w:before="120" w:after="120" w:line="276" w:lineRule="auto"/>
        <w:ind w:left="425" w:firstLine="0"/>
        <w:jc w:val="both"/>
        <w:rPr>
          <w:rFonts w:cs="Arial"/>
          <w:b/>
          <w:i/>
          <w:color w:val="FF0000"/>
          <w:szCs w:val="20"/>
          <w:u w:val="single"/>
        </w:rPr>
      </w:pPr>
      <w:r w:rsidRPr="005250B2">
        <w:rPr>
          <w:rFonts w:cs="Arial"/>
          <w:color w:val="FF0000"/>
          <w:szCs w:val="20"/>
        </w:rPr>
        <w:t>Não haverá exigência de garantia de execução para a presente contratação.</w:t>
      </w:r>
    </w:p>
    <w:p w14:paraId="44943BBA" w14:textId="77777777" w:rsidR="00B9615F" w:rsidRPr="005250B2" w:rsidRDefault="00B9615F">
      <w:pPr>
        <w:spacing w:before="120" w:after="120" w:line="276" w:lineRule="auto"/>
        <w:jc w:val="both"/>
        <w:rPr>
          <w:rFonts w:cs="Arial"/>
          <w:color w:val="FF0000"/>
          <w:szCs w:val="20"/>
        </w:rPr>
      </w:pPr>
      <w:r w:rsidRPr="005250B2">
        <w:rPr>
          <w:rFonts w:cs="Arial"/>
          <w:b/>
          <w:i/>
          <w:color w:val="FF0000"/>
          <w:szCs w:val="20"/>
          <w:u w:val="single"/>
        </w:rPr>
        <w:t>OU</w:t>
      </w:r>
    </w:p>
    <w:p w14:paraId="05C4215F" w14:textId="77777777" w:rsidR="00B9615F" w:rsidRPr="005250B2" w:rsidRDefault="00B9615F">
      <w:pPr>
        <w:rPr>
          <w:rFonts w:cs="Arial"/>
          <w:color w:val="FF0000"/>
          <w:szCs w:val="20"/>
        </w:rPr>
      </w:pPr>
    </w:p>
    <w:p w14:paraId="5040E1F9"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color w:val="FF0000"/>
          <w:szCs w:val="20"/>
        </w:rPr>
      </w:pPr>
      <w:r w:rsidRPr="005250B2">
        <w:rPr>
          <w:rFonts w:cs="Arial"/>
          <w:b/>
          <w:szCs w:val="20"/>
        </w:rPr>
        <w:t xml:space="preserve">Nota Explicativa: </w:t>
      </w:r>
      <w:r w:rsidRPr="005250B2">
        <w:rPr>
          <w:rFonts w:cs="Arial"/>
          <w:szCs w:val="20"/>
        </w:rPr>
        <w:t>Utilizar o subitem acima se não houver previsão de prestação de garantia no Termo de Referência. Se houver previsão de garantia, utilizar o subitem abaixo.</w:t>
      </w:r>
    </w:p>
    <w:p w14:paraId="6429EA97" w14:textId="77777777" w:rsidR="00B9615F" w:rsidRPr="005250B2" w:rsidRDefault="00B9615F">
      <w:pPr>
        <w:rPr>
          <w:rFonts w:cs="Arial"/>
          <w:color w:val="FF0000"/>
          <w:szCs w:val="20"/>
        </w:rPr>
      </w:pPr>
    </w:p>
    <w:p w14:paraId="37199A97" w14:textId="77777777" w:rsidR="0075221C" w:rsidRPr="0075221C" w:rsidRDefault="0075221C" w:rsidP="0075221C">
      <w:pPr>
        <w:pStyle w:val="PargrafodaLista"/>
        <w:numPr>
          <w:ilvl w:val="0"/>
          <w:numId w:val="9"/>
        </w:numPr>
        <w:suppressAutoHyphens/>
        <w:spacing w:before="120" w:after="120" w:line="276" w:lineRule="auto"/>
        <w:contextualSpacing w:val="0"/>
        <w:jc w:val="both"/>
        <w:rPr>
          <w:rFonts w:cs="Arial"/>
          <w:vanish/>
          <w:color w:val="FF0000"/>
          <w:kern w:val="1"/>
          <w:szCs w:val="20"/>
          <w:lang w:eastAsia="ar-SA"/>
        </w:rPr>
      </w:pPr>
    </w:p>
    <w:p w14:paraId="6C4C76BC" w14:textId="77777777" w:rsidR="0075221C" w:rsidRPr="0075221C" w:rsidRDefault="0075221C" w:rsidP="0075221C">
      <w:pPr>
        <w:pStyle w:val="PargrafodaLista"/>
        <w:numPr>
          <w:ilvl w:val="0"/>
          <w:numId w:val="9"/>
        </w:numPr>
        <w:suppressAutoHyphens/>
        <w:spacing w:before="120" w:after="120" w:line="276" w:lineRule="auto"/>
        <w:contextualSpacing w:val="0"/>
        <w:jc w:val="both"/>
        <w:rPr>
          <w:rFonts w:cs="Arial"/>
          <w:vanish/>
          <w:color w:val="FF0000"/>
          <w:kern w:val="1"/>
          <w:szCs w:val="20"/>
          <w:lang w:eastAsia="ar-SA"/>
        </w:rPr>
      </w:pPr>
    </w:p>
    <w:p w14:paraId="4C73E901" w14:textId="77777777" w:rsidR="00B9615F" w:rsidRPr="005250B2" w:rsidRDefault="00B9615F" w:rsidP="005250B2">
      <w:pPr>
        <w:numPr>
          <w:ilvl w:val="1"/>
          <w:numId w:val="9"/>
        </w:numPr>
        <w:spacing w:before="120" w:after="120" w:line="276" w:lineRule="auto"/>
        <w:jc w:val="both"/>
        <w:rPr>
          <w:rFonts w:cs="Arial"/>
          <w:i/>
          <w:color w:val="FF0000"/>
          <w:szCs w:val="20"/>
          <w:shd w:val="clear" w:color="auto" w:fill="00FFFF"/>
        </w:rPr>
      </w:pPr>
      <w:r w:rsidRPr="005250B2">
        <w:rPr>
          <w:rFonts w:cs="Arial"/>
          <w:color w:val="FF0000"/>
          <w:szCs w:val="20"/>
        </w:rPr>
        <w:t>Será exigida a prestação de garantia na presente contratação, conforme regras constantes do Termo de Referência</w:t>
      </w:r>
    </w:p>
    <w:p w14:paraId="15BEBBFC" w14:textId="77777777" w:rsidR="00B9615F" w:rsidRPr="005250B2" w:rsidRDefault="00B9615F">
      <w:pPr>
        <w:pStyle w:val="Nivel01"/>
        <w:numPr>
          <w:ilvl w:val="0"/>
          <w:numId w:val="18"/>
        </w:numPr>
        <w:spacing w:before="0"/>
        <w:rPr>
          <w:rFonts w:cs="Arial"/>
        </w:rPr>
      </w:pPr>
      <w:r w:rsidRPr="005250B2">
        <w:rPr>
          <w:rFonts w:cs="Arial"/>
          <w:i/>
          <w:color w:val="FF0000"/>
          <w:shd w:val="clear" w:color="auto" w:fill="00FFFF"/>
        </w:rPr>
        <w:t>DA ATA DE REGISTRO DE PREÇOS</w:t>
      </w:r>
    </w:p>
    <w:p w14:paraId="513E663F"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20" w:line="276" w:lineRule="auto"/>
        <w:jc w:val="both"/>
        <w:rPr>
          <w:rFonts w:cs="Arial"/>
          <w:i/>
          <w:color w:val="FF0000"/>
          <w:szCs w:val="20"/>
          <w:shd w:val="clear" w:color="auto" w:fill="00FFFF"/>
        </w:rPr>
      </w:pPr>
      <w:r w:rsidRPr="005250B2">
        <w:rPr>
          <w:rFonts w:cs="Arial"/>
          <w:b/>
          <w:szCs w:val="20"/>
        </w:rPr>
        <w:t>Nota Explicativa:</w:t>
      </w:r>
      <w:r w:rsidRPr="005250B2">
        <w:rPr>
          <w:rFonts w:cs="Arial"/>
          <w:szCs w:val="20"/>
        </w:rPr>
        <w:t xml:space="preserve"> Adotar esse item somente se for licitação por registro de preços</w:t>
      </w:r>
    </w:p>
    <w:p w14:paraId="61E56576" w14:textId="77777777" w:rsidR="00B9615F" w:rsidRPr="005250B2" w:rsidRDefault="00B9615F">
      <w:pPr>
        <w:pStyle w:val="Nivel01"/>
        <w:numPr>
          <w:ilvl w:val="1"/>
          <w:numId w:val="18"/>
        </w:numPr>
        <w:spacing w:before="0"/>
        <w:rPr>
          <w:rFonts w:cs="Arial"/>
          <w:b w:val="0"/>
          <w:i/>
          <w:color w:val="FF0000"/>
          <w:shd w:val="clear" w:color="auto" w:fill="00FFFF"/>
        </w:rPr>
      </w:pPr>
      <w:r w:rsidRPr="005250B2">
        <w:rPr>
          <w:rFonts w:cs="Arial"/>
          <w:b w:val="0"/>
          <w:i/>
          <w:color w:val="FF0000"/>
          <w:shd w:val="clear" w:color="auto" w:fill="00FFFF"/>
        </w:rPr>
        <w:lastRenderedPageBreak/>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38725342" w14:textId="77777777" w:rsidR="00B9615F" w:rsidRPr="005250B2" w:rsidRDefault="00B9615F">
      <w:pPr>
        <w:pStyle w:val="Nivel01"/>
        <w:numPr>
          <w:ilvl w:val="1"/>
          <w:numId w:val="18"/>
        </w:numPr>
        <w:spacing w:before="0"/>
        <w:rPr>
          <w:rFonts w:cs="Arial"/>
        </w:rPr>
      </w:pPr>
      <w:r w:rsidRPr="005250B2">
        <w:rPr>
          <w:rFonts w:cs="Arial"/>
          <w:b w:val="0"/>
          <w:i/>
          <w:color w:val="FF0000"/>
          <w:shd w:val="clear" w:color="auto" w:fill="00FFFF"/>
        </w:rPr>
        <w:t xml:space="preserve">Alternativamente à convocação para comparecer perante o órgão ou entidade para a assinatura da Ata de Registro de Preços, a Administração poderá encaminhá-la para assinatura, </w:t>
      </w:r>
      <w:r w:rsidRPr="005250B2">
        <w:rPr>
          <w:rFonts w:cs="Arial"/>
          <w:b w:val="0"/>
          <w:bCs w:val="0"/>
          <w:i/>
          <w:iCs/>
          <w:color w:val="FF0000"/>
          <w:shd w:val="clear" w:color="auto" w:fill="00FFFF"/>
        </w:rPr>
        <w:t xml:space="preserve">mediante correspondência postal com aviso de recebimento (AR) ou meio eletrônico, para que seja assinada e devolvida no prazo de ...... </w:t>
      </w:r>
      <w:proofErr w:type="gramStart"/>
      <w:r w:rsidRPr="005250B2">
        <w:rPr>
          <w:rFonts w:cs="Arial"/>
          <w:b w:val="0"/>
          <w:bCs w:val="0"/>
          <w:i/>
          <w:iCs/>
          <w:color w:val="FF0000"/>
          <w:shd w:val="clear" w:color="auto" w:fill="00FFFF"/>
        </w:rPr>
        <w:t>(....</w:t>
      </w:r>
      <w:proofErr w:type="gramEnd"/>
      <w:r w:rsidRPr="005250B2">
        <w:rPr>
          <w:rFonts w:cs="Arial"/>
          <w:b w:val="0"/>
          <w:bCs w:val="0"/>
          <w:i/>
          <w:iCs/>
          <w:color w:val="FF0000"/>
          <w:shd w:val="clear" w:color="auto" w:fill="00FFFF"/>
        </w:rPr>
        <w:t>.) dias, a contar da data de seu recebimento.</w:t>
      </w:r>
    </w:p>
    <w:p w14:paraId="14F0DA54" w14:textId="77777777" w:rsidR="00B9615F" w:rsidRPr="005250B2" w:rsidRDefault="00B9615F">
      <w:pPr>
        <w:pStyle w:val="Citao1"/>
        <w:spacing w:before="0" w:after="120"/>
        <w:rPr>
          <w:rFonts w:cs="Arial"/>
          <w:color w:val="FF0000"/>
          <w:szCs w:val="20"/>
          <w:shd w:val="clear" w:color="auto" w:fill="00FFFF"/>
        </w:rPr>
      </w:pPr>
      <w:r w:rsidRPr="005250B2">
        <w:rPr>
          <w:rFonts w:cs="Arial"/>
          <w:b/>
          <w:szCs w:val="20"/>
        </w:rPr>
        <w:t>Nota Explicativa</w:t>
      </w:r>
      <w:r w:rsidRPr="005250B2">
        <w:rPr>
          <w:rFonts w:cs="Arial"/>
          <w:szCs w:val="20"/>
        </w:rPr>
        <w:t xml:space="preserve">: É importante que a Administração se certifique de que a Ata de Registro de Preços, devolvida assinada pelo fornecedor registrado, não sofreu qualquer alteração. </w:t>
      </w:r>
    </w:p>
    <w:p w14:paraId="76F489B3" w14:textId="77777777" w:rsidR="00B9615F" w:rsidRPr="005250B2" w:rsidRDefault="00B9615F">
      <w:pPr>
        <w:pStyle w:val="Nivel01"/>
        <w:numPr>
          <w:ilvl w:val="1"/>
          <w:numId w:val="18"/>
        </w:numPr>
        <w:spacing w:before="0"/>
        <w:rPr>
          <w:rFonts w:cs="Arial"/>
          <w:b w:val="0"/>
          <w:i/>
          <w:color w:val="FF0000"/>
          <w:shd w:val="clear" w:color="auto" w:fill="00FFFF"/>
        </w:rPr>
      </w:pPr>
      <w:r w:rsidRPr="005250B2">
        <w:rPr>
          <w:rFonts w:cs="Arial"/>
          <w:b w:val="0"/>
          <w:i/>
          <w:color w:val="FF0000"/>
          <w:shd w:val="clear" w:color="auto" w:fill="00FFFF"/>
        </w:rPr>
        <w:t>O prazo estabelecido no subitem anterior para assinatura da Ata de Registro de Preços poderá ser prorrogado uma única vez, por igual período, quando solicitado pelo(s) licitante(s) vencedor(s), durante o seu transcurso, e desde que devidamente aceito.</w:t>
      </w:r>
    </w:p>
    <w:p w14:paraId="1E539948" w14:textId="77777777" w:rsidR="00B9615F" w:rsidRPr="005250B2" w:rsidRDefault="00B9615F">
      <w:pPr>
        <w:pStyle w:val="Nivel01"/>
        <w:numPr>
          <w:ilvl w:val="1"/>
          <w:numId w:val="18"/>
        </w:numPr>
        <w:spacing w:before="0"/>
        <w:rPr>
          <w:rFonts w:cs="Arial"/>
          <w:b w:val="0"/>
          <w:i/>
          <w:color w:val="FF0000"/>
          <w:shd w:val="clear" w:color="auto" w:fill="00FFFF"/>
        </w:rPr>
      </w:pPr>
      <w:r w:rsidRPr="005250B2">
        <w:rPr>
          <w:rFonts w:cs="Arial"/>
          <w:b w:val="0"/>
          <w:i/>
          <w:color w:val="FF0000"/>
          <w:shd w:val="clear" w:color="auto" w:fill="00FFFF"/>
        </w:rPr>
        <w:t>Serão formalizadas tantas Atas de Registro de Preços quanto necessárias para o registro de todos os itens constantes no Termo de Referência, com a indicação do licitante vencedor, a descrição do(s) item(</w:t>
      </w:r>
      <w:proofErr w:type="spellStart"/>
      <w:r w:rsidRPr="005250B2">
        <w:rPr>
          <w:rFonts w:cs="Arial"/>
          <w:b w:val="0"/>
          <w:i/>
          <w:color w:val="FF0000"/>
          <w:shd w:val="clear" w:color="auto" w:fill="00FFFF"/>
        </w:rPr>
        <w:t>ns</w:t>
      </w:r>
      <w:proofErr w:type="spellEnd"/>
      <w:r w:rsidRPr="005250B2">
        <w:rPr>
          <w:rFonts w:cs="Arial"/>
          <w:b w:val="0"/>
          <w:i/>
          <w:color w:val="FF0000"/>
          <w:shd w:val="clear" w:color="auto" w:fill="00FFFF"/>
        </w:rPr>
        <w:t>), as respectivas quantidades, preços registrados e demais condições.</w:t>
      </w:r>
    </w:p>
    <w:p w14:paraId="082C1F60" w14:textId="515B41D0" w:rsidR="00B9615F" w:rsidRPr="005250B2" w:rsidRDefault="00B9615F">
      <w:pPr>
        <w:pStyle w:val="Nivel01"/>
        <w:numPr>
          <w:ilvl w:val="2"/>
          <w:numId w:val="18"/>
        </w:numPr>
        <w:spacing w:before="0"/>
        <w:rPr>
          <w:rFonts w:cs="Arial"/>
        </w:rPr>
      </w:pPr>
      <w:r w:rsidRPr="005250B2">
        <w:rPr>
          <w:rFonts w:cs="Arial"/>
          <w:b w:val="0"/>
          <w:i/>
          <w:color w:val="FF0000"/>
          <w:shd w:val="clear" w:color="auto" w:fill="00FFFF"/>
        </w:rPr>
        <w:t>Será incluído na ata, sob a forma de anexo, o registro dos licitantes que aceitarem cotar os bens ou serviços com preços iguais aos do licitante vencedor na sequência da classificação do certame, quando o objeto não atender aos requisitos previstos no art. 3º da Lei nº 8.666, de 1993;</w:t>
      </w:r>
    </w:p>
    <w:p w14:paraId="1FBC4C8A" w14:textId="77777777" w:rsidR="00B9615F" w:rsidRPr="005250B2" w:rsidRDefault="00B9615F">
      <w:pPr>
        <w:pStyle w:val="Citao1"/>
        <w:rPr>
          <w:rFonts w:cs="Arial"/>
          <w:szCs w:val="20"/>
        </w:rPr>
      </w:pPr>
      <w:r w:rsidRPr="005250B2">
        <w:rPr>
          <w:rFonts w:cs="Arial"/>
          <w:b/>
          <w:szCs w:val="20"/>
        </w:rPr>
        <w:t>Nota Explicativa</w:t>
      </w:r>
      <w:r w:rsidRPr="005250B2">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15D1197C" w14:textId="77777777" w:rsidR="00B9615F" w:rsidRPr="005250B2" w:rsidRDefault="00B9615F">
      <w:pPr>
        <w:pStyle w:val="Nivel01"/>
        <w:spacing w:before="0"/>
        <w:ind w:left="360"/>
        <w:rPr>
          <w:rFonts w:cs="Arial"/>
        </w:rPr>
      </w:pPr>
    </w:p>
    <w:p w14:paraId="11CB6B3D" w14:textId="77777777" w:rsidR="00B9615F" w:rsidRPr="005250B2" w:rsidRDefault="00B9615F">
      <w:pPr>
        <w:pStyle w:val="Nivel01"/>
        <w:numPr>
          <w:ilvl w:val="0"/>
          <w:numId w:val="18"/>
        </w:numPr>
        <w:spacing w:before="0"/>
        <w:rPr>
          <w:rFonts w:eastAsia="Arial" w:cs="Arial"/>
          <w:b w:val="0"/>
        </w:rPr>
      </w:pPr>
      <w:r w:rsidRPr="005250B2">
        <w:rPr>
          <w:rFonts w:cs="Arial"/>
        </w:rPr>
        <w:t>DO TERMO DE CONTRATO OU INSTRUMENTO EQUIVALENTE</w:t>
      </w:r>
    </w:p>
    <w:p w14:paraId="43DDB7AF" w14:textId="77777777" w:rsidR="00B9615F" w:rsidRPr="005250B2" w:rsidRDefault="00B9615F">
      <w:pPr>
        <w:pStyle w:val="Nivel01"/>
        <w:numPr>
          <w:ilvl w:val="1"/>
          <w:numId w:val="18"/>
        </w:numPr>
        <w:spacing w:before="0"/>
        <w:rPr>
          <w:rFonts w:eastAsia="Arial" w:cs="Arial"/>
        </w:rPr>
      </w:pPr>
      <w:r w:rsidRPr="005250B2">
        <w:rPr>
          <w:rFonts w:eastAsia="Arial" w:cs="Arial"/>
          <w:b w:val="0"/>
        </w:rPr>
        <w:t>Após a homologação da licitação, em sendo realizada a contratação, será firmado Termo de Contrato ou emitido instrumento equivalente.</w:t>
      </w:r>
    </w:p>
    <w:p w14:paraId="2BDC9B14"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eastAsia="Arial" w:cs="Arial"/>
          <w:color w:val="000000"/>
          <w:szCs w:val="20"/>
        </w:rPr>
      </w:pPr>
      <w:r w:rsidRPr="005250B2">
        <w:rPr>
          <w:rFonts w:eastAsia="Arial" w:cs="Arial"/>
          <w:b/>
          <w:bCs/>
          <w:color w:val="000000"/>
          <w:szCs w:val="20"/>
        </w:rPr>
        <w:t>Nota</w:t>
      </w:r>
      <w:r w:rsidRPr="005250B2">
        <w:rPr>
          <w:rFonts w:eastAsia="Arial" w:cs="Arial"/>
          <w:color w:val="000000"/>
          <w:szCs w:val="20"/>
        </w:rPr>
        <w:t xml:space="preserve"> </w:t>
      </w:r>
      <w:r w:rsidRPr="005250B2">
        <w:rPr>
          <w:rFonts w:eastAsia="Arial" w:cs="Arial"/>
          <w:b/>
          <w:bCs/>
          <w:color w:val="000000"/>
          <w:szCs w:val="20"/>
        </w:rPr>
        <w:t>explicativa</w:t>
      </w:r>
      <w:r w:rsidRPr="005250B2">
        <w:rPr>
          <w:rFonts w:eastAsia="Arial" w:cs="Arial"/>
          <w:color w:val="000000"/>
          <w:szCs w:val="20"/>
        </w:rPr>
        <w:t xml:space="preserve">: De acordo com o art. 62 da Lei nº 8.666, de 1993, aplicável subsidiariamente à modalidade pregão, o termo de contrato é facultativo nas contratações com valor de até R$176.000,00 (cento e setenta e seis mil reais). </w:t>
      </w:r>
    </w:p>
    <w:p w14:paraId="49361453"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eastAsia="Arial" w:cs="Arial"/>
          <w:szCs w:val="20"/>
        </w:rPr>
      </w:pPr>
      <w:r w:rsidRPr="005250B2">
        <w:rPr>
          <w:rFonts w:eastAsia="Arial" w:cs="Arial"/>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3AB687A0" w14:textId="77777777" w:rsidR="00B9615F" w:rsidRPr="005250B2" w:rsidRDefault="00B9615F">
      <w:pPr>
        <w:pStyle w:val="Nivel01"/>
        <w:numPr>
          <w:ilvl w:val="1"/>
          <w:numId w:val="18"/>
        </w:numPr>
        <w:spacing w:before="0"/>
        <w:rPr>
          <w:rFonts w:eastAsia="Arial" w:cs="Arial"/>
          <w:b w:val="0"/>
        </w:rPr>
      </w:pPr>
      <w:r w:rsidRPr="005250B2">
        <w:rPr>
          <w:rFonts w:eastAsia="Arial" w:cs="Arial"/>
          <w:b w:val="0"/>
        </w:rPr>
        <w:lastRenderedPageBreak/>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77DC5F1" w14:textId="77777777" w:rsidR="00B9615F" w:rsidRPr="005250B2" w:rsidRDefault="00B9615F">
      <w:pPr>
        <w:pStyle w:val="Nivel01"/>
        <w:numPr>
          <w:ilvl w:val="2"/>
          <w:numId w:val="18"/>
        </w:numPr>
        <w:spacing w:before="0"/>
        <w:rPr>
          <w:rFonts w:eastAsia="Arial" w:cs="Arial"/>
          <w:b w:val="0"/>
        </w:rPr>
      </w:pPr>
      <w:r w:rsidRPr="005250B2">
        <w:rPr>
          <w:rFonts w:eastAsia="Arial" w:cs="Arial"/>
          <w:b w:val="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 </w:t>
      </w:r>
      <w:proofErr w:type="gramStart"/>
      <w:r w:rsidRPr="005250B2">
        <w:rPr>
          <w:rFonts w:eastAsia="Arial" w:cs="Arial"/>
          <w:b w:val="0"/>
        </w:rPr>
        <w:t>(....</w:t>
      </w:r>
      <w:proofErr w:type="gramEnd"/>
      <w:r w:rsidRPr="005250B2">
        <w:rPr>
          <w:rFonts w:eastAsia="Arial" w:cs="Arial"/>
          <w:b w:val="0"/>
        </w:rPr>
        <w:t xml:space="preserve">.) dias, a contar da data de seu recebimento. </w:t>
      </w:r>
    </w:p>
    <w:p w14:paraId="7F1F6698" w14:textId="77777777" w:rsidR="00B9615F" w:rsidRPr="005250B2" w:rsidRDefault="00B9615F">
      <w:pPr>
        <w:pStyle w:val="Nivel01"/>
        <w:numPr>
          <w:ilvl w:val="2"/>
          <w:numId w:val="18"/>
        </w:numPr>
        <w:spacing w:before="0"/>
        <w:rPr>
          <w:rFonts w:eastAsia="Arial" w:cs="Arial"/>
        </w:rPr>
      </w:pPr>
      <w:r w:rsidRPr="005250B2">
        <w:rPr>
          <w:rFonts w:eastAsia="Arial" w:cs="Arial"/>
          <w:b w:val="0"/>
        </w:rPr>
        <w:t>O prazo previsto no subitem anterior poderá ser prorrogado, por igual período, por solicitação justificada do adjudicatário e aceita pela Administração.</w:t>
      </w:r>
    </w:p>
    <w:p w14:paraId="72AFD053"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eastAsia="Arial" w:cs="Arial"/>
          <w:szCs w:val="20"/>
        </w:rPr>
      </w:pPr>
      <w:r w:rsidRPr="005250B2">
        <w:rPr>
          <w:rFonts w:eastAsia="Arial" w:cs="Arial"/>
          <w:b/>
          <w:color w:val="000000"/>
          <w:szCs w:val="20"/>
        </w:rPr>
        <w:t xml:space="preserve">Nota </w:t>
      </w:r>
      <w:r w:rsidRPr="005250B2">
        <w:rPr>
          <w:rFonts w:eastAsia="Calibri" w:cs="Arial"/>
          <w:b/>
          <w:szCs w:val="20"/>
        </w:rPr>
        <w:t>Explicativa</w:t>
      </w:r>
      <w:r w:rsidRPr="005250B2">
        <w:rPr>
          <w:rFonts w:eastAsia="Arial" w:cs="Arial"/>
          <w:b/>
          <w:color w:val="000000"/>
          <w:szCs w:val="20"/>
        </w:rPr>
        <w:t>:</w:t>
      </w:r>
      <w:r w:rsidRPr="005250B2">
        <w:rPr>
          <w:rFonts w:eastAsia="Arial" w:cs="Arial"/>
          <w:color w:val="000000"/>
          <w:szCs w:val="20"/>
        </w:rPr>
        <w:t xml:space="preserve"> É importante que a Administração certifique-se de que o Termo de Contrato, devolvido assinado pela Contratada, não sofreu qualquer alteração. </w:t>
      </w:r>
    </w:p>
    <w:p w14:paraId="5DD7EAC6" w14:textId="77777777" w:rsidR="00B9615F" w:rsidRPr="005250B2" w:rsidRDefault="00B9615F">
      <w:pPr>
        <w:pStyle w:val="Nivel01"/>
        <w:numPr>
          <w:ilvl w:val="1"/>
          <w:numId w:val="18"/>
        </w:numPr>
        <w:spacing w:before="0"/>
        <w:rPr>
          <w:rFonts w:eastAsia="Arial" w:cs="Arial"/>
          <w:b w:val="0"/>
        </w:rPr>
      </w:pPr>
      <w:r w:rsidRPr="005250B2">
        <w:rPr>
          <w:rFonts w:eastAsia="Arial" w:cs="Arial"/>
          <w:b w:val="0"/>
        </w:rPr>
        <w:t>O Aceite da Nota de Empenho ou do instrumento equivalente, emitida à empresa adjudicada, implica no reconhecimento de que:</w:t>
      </w:r>
    </w:p>
    <w:p w14:paraId="3F569A0D" w14:textId="77777777" w:rsidR="00B9615F" w:rsidRPr="005250B2" w:rsidRDefault="00B9615F">
      <w:pPr>
        <w:pStyle w:val="Nivel01"/>
        <w:numPr>
          <w:ilvl w:val="2"/>
          <w:numId w:val="18"/>
        </w:numPr>
        <w:spacing w:before="0"/>
        <w:rPr>
          <w:rFonts w:eastAsia="Arial" w:cs="Arial"/>
          <w:b w:val="0"/>
        </w:rPr>
      </w:pPr>
      <w:proofErr w:type="gramStart"/>
      <w:r w:rsidRPr="005250B2">
        <w:rPr>
          <w:rFonts w:eastAsia="Arial" w:cs="Arial"/>
          <w:b w:val="0"/>
        </w:rPr>
        <w:t>referida</w:t>
      </w:r>
      <w:proofErr w:type="gramEnd"/>
      <w:r w:rsidRPr="005250B2">
        <w:rPr>
          <w:rFonts w:eastAsia="Arial" w:cs="Arial"/>
          <w:b w:val="0"/>
        </w:rPr>
        <w:t xml:space="preserve"> Nota está substituindo o contrato, aplicando-se à relação de negócios ali estabelecida as disposições da Lei nº 8.666, de 1993;</w:t>
      </w:r>
    </w:p>
    <w:p w14:paraId="7860C2AE" w14:textId="77777777" w:rsidR="00B9615F" w:rsidRPr="005250B2" w:rsidRDefault="00B9615F">
      <w:pPr>
        <w:pStyle w:val="Nivel01"/>
        <w:numPr>
          <w:ilvl w:val="2"/>
          <w:numId w:val="18"/>
        </w:numPr>
        <w:spacing w:before="0"/>
        <w:rPr>
          <w:rFonts w:eastAsia="Arial" w:cs="Arial"/>
          <w:b w:val="0"/>
        </w:rPr>
      </w:pPr>
      <w:proofErr w:type="gramStart"/>
      <w:r w:rsidRPr="005250B2">
        <w:rPr>
          <w:rFonts w:eastAsia="Arial" w:cs="Arial"/>
          <w:b w:val="0"/>
        </w:rPr>
        <w:t>a</w:t>
      </w:r>
      <w:proofErr w:type="gramEnd"/>
      <w:r w:rsidRPr="005250B2">
        <w:rPr>
          <w:rFonts w:eastAsia="Arial" w:cs="Arial"/>
          <w:b w:val="0"/>
        </w:rPr>
        <w:t xml:space="preserve"> contratada se vincula à sua proposta e às previsões contidas no edital e seus anexos;</w:t>
      </w:r>
    </w:p>
    <w:p w14:paraId="331984DF" w14:textId="77777777" w:rsidR="00B9615F" w:rsidRPr="005250B2" w:rsidRDefault="00B9615F">
      <w:pPr>
        <w:pStyle w:val="Nivel01"/>
        <w:numPr>
          <w:ilvl w:val="2"/>
          <w:numId w:val="18"/>
        </w:numPr>
        <w:spacing w:before="0"/>
        <w:rPr>
          <w:rFonts w:eastAsia="Arial" w:cs="Arial"/>
          <w:b w:val="0"/>
        </w:rPr>
      </w:pPr>
      <w:proofErr w:type="gramStart"/>
      <w:r w:rsidRPr="005250B2">
        <w:rPr>
          <w:rFonts w:eastAsia="Arial" w:cs="Arial"/>
          <w:b w:val="0"/>
        </w:rPr>
        <w:t>a</w:t>
      </w:r>
      <w:proofErr w:type="gramEnd"/>
      <w:r w:rsidRPr="005250B2">
        <w:rPr>
          <w:rFonts w:eastAsia="Arial" w:cs="Arial"/>
          <w:b w:val="0"/>
        </w:rPr>
        <w:t xml:space="preserve"> contratada reconhece que as hipóteses de rescisão são aquelas previstas nos artigos 77 e 78 da Lei nº 8.666/93 e reconhece os direitos da Administração previstos nos artigos 79 e 80 da mesma Lei.</w:t>
      </w:r>
    </w:p>
    <w:p w14:paraId="750B3BFF" w14:textId="77777777" w:rsidR="00B9615F" w:rsidRPr="005250B2" w:rsidRDefault="00B9615F">
      <w:pPr>
        <w:pStyle w:val="Nivel01"/>
        <w:numPr>
          <w:ilvl w:val="1"/>
          <w:numId w:val="18"/>
        </w:numPr>
        <w:spacing w:before="0"/>
        <w:rPr>
          <w:rFonts w:eastAsia="Arial" w:cs="Arial"/>
        </w:rPr>
      </w:pPr>
      <w:r w:rsidRPr="005250B2">
        <w:rPr>
          <w:rFonts w:eastAsia="Arial" w:cs="Arial"/>
          <w:b w:val="0"/>
        </w:rPr>
        <w:t xml:space="preserve">O prazo de vigência da contratação é de .............................. prorrogável conforme previsão </w:t>
      </w:r>
      <w:r w:rsidRPr="005250B2">
        <w:rPr>
          <w:rFonts w:eastAsia="Arial" w:cs="Arial"/>
          <w:b w:val="0"/>
          <w:i/>
          <w:color w:val="FF0000"/>
        </w:rPr>
        <w:t>no instrumento contratual ou no termo de referência</w:t>
      </w:r>
      <w:r w:rsidRPr="005250B2">
        <w:rPr>
          <w:rFonts w:eastAsia="Arial" w:cs="Arial"/>
          <w:b w:val="0"/>
        </w:rPr>
        <w:t xml:space="preserve">. </w:t>
      </w:r>
    </w:p>
    <w:p w14:paraId="4B098F6F"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eastAsia="Arial" w:cs="Arial"/>
          <w:szCs w:val="20"/>
        </w:rPr>
      </w:pPr>
      <w:r w:rsidRPr="005250B2">
        <w:rPr>
          <w:rFonts w:eastAsia="Arial" w:cs="Arial"/>
          <w:b/>
          <w:color w:val="000000"/>
          <w:szCs w:val="20"/>
        </w:rPr>
        <w:t>Nota explicativa:</w:t>
      </w:r>
      <w:r w:rsidRPr="005250B2">
        <w:rPr>
          <w:rFonts w:eastAsia="Arial" w:cs="Arial"/>
          <w:color w:val="000000"/>
          <w:szCs w:val="20"/>
        </w:rPr>
        <w:t xml:space="preserve">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48D08172" w14:textId="77777777" w:rsidR="00B9615F" w:rsidRPr="005250B2" w:rsidRDefault="00B9615F">
      <w:pPr>
        <w:pStyle w:val="Nivel01"/>
        <w:numPr>
          <w:ilvl w:val="1"/>
          <w:numId w:val="18"/>
        </w:numPr>
        <w:spacing w:before="0"/>
        <w:rPr>
          <w:rFonts w:eastAsia="Arial" w:cs="Arial"/>
          <w:b w:val="0"/>
        </w:rPr>
      </w:pPr>
      <w:r w:rsidRPr="005250B2">
        <w:rPr>
          <w:rFonts w:eastAsia="Arial" w:cs="Arial"/>
          <w:b w:val="0"/>
        </w:rPr>
        <w:lastRenderedPageBreak/>
        <w:t xml:space="preserve">Previamente à contratação a Administração realizará consulta ao </w:t>
      </w:r>
      <w:proofErr w:type="spellStart"/>
      <w:r w:rsidRPr="005250B2">
        <w:rPr>
          <w:rFonts w:eastAsia="Arial" w:cs="Arial"/>
          <w:b w:val="0"/>
        </w:rPr>
        <w:t>Sicaf</w:t>
      </w:r>
      <w:proofErr w:type="spellEnd"/>
      <w:r w:rsidRPr="005250B2">
        <w:rPr>
          <w:rFonts w:eastAsia="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202D061" w14:textId="77777777" w:rsidR="00B9615F" w:rsidRPr="005250B2" w:rsidRDefault="00B9615F">
      <w:pPr>
        <w:pStyle w:val="Nivel01"/>
        <w:numPr>
          <w:ilvl w:val="2"/>
          <w:numId w:val="18"/>
        </w:numPr>
        <w:spacing w:before="0"/>
        <w:rPr>
          <w:rFonts w:eastAsia="Arial" w:cs="Arial"/>
          <w:b w:val="0"/>
        </w:rPr>
      </w:pPr>
      <w:r w:rsidRPr="005250B2">
        <w:rPr>
          <w:rFonts w:eastAsia="Arial" w:cs="Arial"/>
          <w:b w:val="0"/>
        </w:rPr>
        <w:t>Nos casos em que houver necessidade de assinatura do instrumento de contrato, e o fornecedor não estiver inscrito no SICAF, este deverá proceder ao seu cadastramento, sem ônus, antes da contratação.</w:t>
      </w:r>
    </w:p>
    <w:p w14:paraId="4100C42C" w14:textId="77777777" w:rsidR="00B9615F" w:rsidRPr="005250B2" w:rsidRDefault="00B9615F" w:rsidP="005250B2">
      <w:pPr>
        <w:pStyle w:val="Nivel01"/>
        <w:numPr>
          <w:ilvl w:val="2"/>
          <w:numId w:val="18"/>
        </w:numPr>
        <w:spacing w:before="0"/>
        <w:rPr>
          <w:rFonts w:eastAsia="Arial" w:cs="Arial"/>
        </w:rPr>
      </w:pPr>
      <w:r w:rsidRPr="005250B2">
        <w:rPr>
          <w:rFonts w:eastAsia="Arial" w:cs="Arial"/>
          <w:b w:val="0"/>
        </w:rPr>
        <w:t>Na hipótese de irregularidade do registro no SICAF, o contratado deverá regularizar a sua situação perante o cadastro no prazo de até 05 (cinco) dias úteis, sob pena de aplicação das penalidades previstas no edital e anexos.</w:t>
      </w:r>
    </w:p>
    <w:p w14:paraId="5572A8E6" w14:textId="77777777" w:rsidR="00B9615F" w:rsidRPr="005250B2" w:rsidRDefault="00B9615F">
      <w:pPr>
        <w:pStyle w:val="Nivel01"/>
        <w:numPr>
          <w:ilvl w:val="1"/>
          <w:numId w:val="18"/>
        </w:numPr>
        <w:spacing w:before="0"/>
        <w:rPr>
          <w:rFonts w:eastAsia="Arial" w:cs="Arial"/>
          <w:b w:val="0"/>
        </w:rPr>
      </w:pPr>
      <w:r w:rsidRPr="005250B2">
        <w:rPr>
          <w:rFonts w:eastAsia="Arial" w:cs="Arial"/>
          <w:b w:val="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C65307" w14:textId="77777777" w:rsidR="00B9615F" w:rsidRPr="005250B2" w:rsidRDefault="00ED6E2B">
      <w:pPr>
        <w:pStyle w:val="Nivel01"/>
        <w:numPr>
          <w:ilvl w:val="1"/>
          <w:numId w:val="18"/>
        </w:numPr>
        <w:spacing w:before="0"/>
        <w:rPr>
          <w:rFonts w:eastAsia="Calibri" w:cs="Arial"/>
          <w:b w:val="0"/>
        </w:rPr>
      </w:pPr>
      <w:r w:rsidRPr="005250B2">
        <w:rPr>
          <w:rFonts w:cs="Arial"/>
          <w:b w:val="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9615F" w:rsidRPr="005250B2">
        <w:rPr>
          <w:rFonts w:eastAsia="Arial" w:cs="Arial"/>
          <w:b w:val="0"/>
        </w:rPr>
        <w:t>.</w:t>
      </w:r>
    </w:p>
    <w:p w14:paraId="156BF45C"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szCs w:val="20"/>
        </w:rPr>
      </w:pPr>
      <w:r w:rsidRPr="005250B2">
        <w:rPr>
          <w:rFonts w:eastAsia="Calibri" w:cs="Arial"/>
          <w:b/>
          <w:szCs w:val="20"/>
        </w:rPr>
        <w:t>Nota</w:t>
      </w:r>
      <w:r w:rsidRPr="005250B2">
        <w:rPr>
          <w:rFonts w:eastAsia="Arial" w:cs="Arial"/>
          <w:color w:val="000000"/>
          <w:szCs w:val="20"/>
        </w:rPr>
        <w:t xml:space="preserve"> </w:t>
      </w:r>
      <w:r w:rsidRPr="005250B2">
        <w:rPr>
          <w:rFonts w:eastAsia="Calibri" w:cs="Arial"/>
          <w:b/>
          <w:szCs w:val="20"/>
        </w:rPr>
        <w:t>explicativa</w:t>
      </w:r>
      <w:r w:rsidRPr="005250B2">
        <w:rPr>
          <w:rFonts w:eastAsia="Arial" w:cs="Arial"/>
          <w:color w:val="000000"/>
          <w:szCs w:val="20"/>
        </w:rPr>
        <w:t>: Nesse momento, deve haver a checagem da manutenção de todas as condições de habilitação, não se limitando apenas à consulta ao SICAF.</w:t>
      </w:r>
    </w:p>
    <w:p w14:paraId="698A2577" w14:textId="77777777" w:rsidR="00B9615F" w:rsidRPr="005250B2" w:rsidRDefault="00B9615F" w:rsidP="005250B2">
      <w:pPr>
        <w:pStyle w:val="Nivel01"/>
        <w:numPr>
          <w:ilvl w:val="0"/>
          <w:numId w:val="18"/>
        </w:numPr>
        <w:spacing w:before="0" w:line="240" w:lineRule="auto"/>
        <w:rPr>
          <w:rFonts w:cs="Arial"/>
          <w:b w:val="0"/>
        </w:rPr>
      </w:pPr>
      <w:r w:rsidRPr="005250B2">
        <w:rPr>
          <w:rFonts w:cs="Arial"/>
        </w:rPr>
        <w:t>DO REAJUSTAMENTO EM SENTIDO GERAL</w:t>
      </w:r>
    </w:p>
    <w:p w14:paraId="73CC4156" w14:textId="77777777" w:rsidR="00B9615F" w:rsidRPr="005250B2" w:rsidRDefault="00B9615F" w:rsidP="005250B2">
      <w:pPr>
        <w:pStyle w:val="Nivel01"/>
        <w:numPr>
          <w:ilvl w:val="1"/>
          <w:numId w:val="18"/>
        </w:numPr>
        <w:spacing w:before="0" w:line="240" w:lineRule="auto"/>
        <w:rPr>
          <w:rFonts w:cs="Arial"/>
        </w:rPr>
      </w:pPr>
      <w:r w:rsidRPr="005250B2">
        <w:rPr>
          <w:rFonts w:cs="Arial"/>
          <w:b w:val="0"/>
        </w:rPr>
        <w:t xml:space="preserve">As regras </w:t>
      </w:r>
      <w:r w:rsidRPr="005250B2">
        <w:rPr>
          <w:rFonts w:eastAsia="Arial" w:cs="Arial"/>
          <w:b w:val="0"/>
        </w:rPr>
        <w:t>acerca</w:t>
      </w:r>
      <w:r w:rsidRPr="005250B2">
        <w:rPr>
          <w:rFonts w:cs="Arial"/>
          <w:b w:val="0"/>
        </w:rPr>
        <w:t xml:space="preserve"> do reajustamento em sentido geral do valor contratual são as estabelecidas no Termo de Referência, anexo a este Edital.</w:t>
      </w:r>
    </w:p>
    <w:p w14:paraId="7DF36AC9" w14:textId="77777777" w:rsidR="00B9615F" w:rsidRPr="005250B2" w:rsidRDefault="00B9615F" w:rsidP="005250B2">
      <w:pPr>
        <w:pStyle w:val="Nivel01"/>
        <w:numPr>
          <w:ilvl w:val="0"/>
          <w:numId w:val="18"/>
        </w:numPr>
        <w:spacing w:before="0" w:line="240" w:lineRule="auto"/>
        <w:rPr>
          <w:rFonts w:cs="Arial"/>
          <w:b w:val="0"/>
        </w:rPr>
      </w:pPr>
      <w:r w:rsidRPr="005250B2">
        <w:rPr>
          <w:rFonts w:cs="Arial"/>
        </w:rPr>
        <w:t>DO RECEBIMENTO DO OBJETO E DA FISCALIZAÇÃO</w:t>
      </w:r>
    </w:p>
    <w:p w14:paraId="7E54AC9C" w14:textId="77777777" w:rsidR="00B9615F" w:rsidRPr="005250B2" w:rsidRDefault="00B9615F" w:rsidP="005250B2">
      <w:pPr>
        <w:pStyle w:val="Nivel01"/>
        <w:numPr>
          <w:ilvl w:val="1"/>
          <w:numId w:val="18"/>
        </w:numPr>
        <w:spacing w:before="0" w:line="240" w:lineRule="auto"/>
        <w:rPr>
          <w:rFonts w:cs="Arial"/>
        </w:rPr>
      </w:pPr>
      <w:r w:rsidRPr="005250B2">
        <w:rPr>
          <w:rFonts w:cs="Arial"/>
          <w:b w:val="0"/>
        </w:rPr>
        <w:t>Os critérios de recebimento e aceitação do objeto e de fiscalização estão previstos no Termo de Referência.</w:t>
      </w:r>
    </w:p>
    <w:p w14:paraId="116EC5CD" w14:textId="77777777" w:rsidR="00B9615F" w:rsidRPr="005250B2" w:rsidRDefault="00B9615F" w:rsidP="005250B2">
      <w:pPr>
        <w:pStyle w:val="Nivel01"/>
        <w:numPr>
          <w:ilvl w:val="0"/>
          <w:numId w:val="18"/>
        </w:numPr>
        <w:spacing w:before="0" w:line="240" w:lineRule="auto"/>
        <w:rPr>
          <w:rFonts w:cs="Arial"/>
          <w:b w:val="0"/>
        </w:rPr>
      </w:pPr>
      <w:r w:rsidRPr="005250B2">
        <w:rPr>
          <w:rFonts w:cs="Arial"/>
        </w:rPr>
        <w:t>DAS OBRIGAÇÕES DA CONTRATANTE E DA CONTRATADA</w:t>
      </w:r>
    </w:p>
    <w:p w14:paraId="61A6F6F4" w14:textId="77777777" w:rsidR="00B9615F" w:rsidRPr="005250B2" w:rsidRDefault="00B9615F" w:rsidP="005250B2">
      <w:pPr>
        <w:pStyle w:val="Nivel01"/>
        <w:numPr>
          <w:ilvl w:val="1"/>
          <w:numId w:val="18"/>
        </w:numPr>
        <w:spacing w:before="0" w:line="240" w:lineRule="auto"/>
        <w:rPr>
          <w:rFonts w:cs="Arial"/>
        </w:rPr>
      </w:pPr>
      <w:r w:rsidRPr="005250B2">
        <w:rPr>
          <w:rFonts w:cs="Arial"/>
          <w:b w:val="0"/>
        </w:rPr>
        <w:t>As obrigações da Contratante e da Contratada são as estabelecidas no Termo de Referência.</w:t>
      </w:r>
    </w:p>
    <w:p w14:paraId="5D5CD24B" w14:textId="77777777" w:rsidR="00B9615F" w:rsidRPr="005250B2" w:rsidRDefault="00B9615F" w:rsidP="005250B2">
      <w:pPr>
        <w:pStyle w:val="Nivel01"/>
        <w:numPr>
          <w:ilvl w:val="0"/>
          <w:numId w:val="18"/>
        </w:numPr>
        <w:spacing w:before="0" w:line="240" w:lineRule="auto"/>
        <w:rPr>
          <w:rFonts w:cs="Arial"/>
          <w:b w:val="0"/>
        </w:rPr>
      </w:pPr>
      <w:r w:rsidRPr="005250B2">
        <w:rPr>
          <w:rFonts w:cs="Arial"/>
        </w:rPr>
        <w:t>DO PAGAMENTO</w:t>
      </w:r>
    </w:p>
    <w:p w14:paraId="4CFC776A" w14:textId="77777777" w:rsidR="00B9615F" w:rsidRPr="005250B2" w:rsidRDefault="00B9615F" w:rsidP="005250B2">
      <w:pPr>
        <w:pStyle w:val="Nivel01"/>
        <w:numPr>
          <w:ilvl w:val="1"/>
          <w:numId w:val="18"/>
        </w:numPr>
        <w:spacing w:before="0" w:line="240" w:lineRule="auto"/>
        <w:rPr>
          <w:rFonts w:cs="Arial"/>
        </w:rPr>
      </w:pPr>
      <w:r w:rsidRPr="005250B2">
        <w:rPr>
          <w:rFonts w:cs="Arial"/>
          <w:b w:val="0"/>
        </w:rPr>
        <w:t>As regras</w:t>
      </w:r>
      <w:r w:rsidRPr="005250B2">
        <w:rPr>
          <w:rFonts w:eastAsia="Arial" w:cs="Arial"/>
          <w:b w:val="0"/>
        </w:rPr>
        <w:t xml:space="preserve"> acerca</w:t>
      </w:r>
      <w:r w:rsidRPr="005250B2">
        <w:rPr>
          <w:rFonts w:cs="Arial"/>
          <w:b w:val="0"/>
        </w:rPr>
        <w:t xml:space="preserve"> do </w:t>
      </w:r>
      <w:r w:rsidR="00ED6E2B">
        <w:rPr>
          <w:rFonts w:cs="Arial"/>
          <w:b w:val="0"/>
        </w:rPr>
        <w:t>pagamento</w:t>
      </w:r>
      <w:r w:rsidRPr="005250B2">
        <w:rPr>
          <w:rFonts w:cs="Arial"/>
          <w:b w:val="0"/>
        </w:rPr>
        <w:t xml:space="preserve"> são as estabelecidas no Termo de Referência, anexo a este Edital.</w:t>
      </w:r>
    </w:p>
    <w:p w14:paraId="0C7DF421" w14:textId="77777777" w:rsidR="00B9615F" w:rsidRPr="005250B2" w:rsidRDefault="00B9615F" w:rsidP="005250B2">
      <w:pPr>
        <w:pStyle w:val="Nivel01"/>
        <w:numPr>
          <w:ilvl w:val="0"/>
          <w:numId w:val="18"/>
        </w:numPr>
        <w:spacing w:before="0" w:line="240" w:lineRule="auto"/>
        <w:rPr>
          <w:rFonts w:cs="Arial"/>
          <w:b w:val="0"/>
        </w:rPr>
      </w:pPr>
      <w:r w:rsidRPr="005250B2">
        <w:rPr>
          <w:rFonts w:cs="Arial"/>
        </w:rPr>
        <w:t>DAS SANÇÕES ADMINISTRATIVAS.</w:t>
      </w:r>
    </w:p>
    <w:p w14:paraId="570B4890" w14:textId="77777777" w:rsidR="00B9615F" w:rsidRPr="005250B2" w:rsidRDefault="00B9615F" w:rsidP="005250B2">
      <w:pPr>
        <w:pStyle w:val="Nivel01"/>
        <w:numPr>
          <w:ilvl w:val="1"/>
          <w:numId w:val="18"/>
        </w:numPr>
        <w:spacing w:before="0" w:line="240" w:lineRule="auto"/>
        <w:rPr>
          <w:rFonts w:cs="Arial"/>
        </w:rPr>
      </w:pPr>
      <w:r w:rsidRPr="005250B2">
        <w:rPr>
          <w:rFonts w:cs="Arial"/>
          <w:b w:val="0"/>
        </w:rPr>
        <w:t xml:space="preserve">Comete infração administrativa, nos termos da Lei nº 10.520, de 2002, o licitante/adjudicatário que: </w:t>
      </w:r>
    </w:p>
    <w:p w14:paraId="66EBAD74" w14:textId="77777777" w:rsidR="00B9615F" w:rsidRPr="005250B2" w:rsidRDefault="00B9615F" w:rsidP="005250B2">
      <w:pPr>
        <w:pStyle w:val="Nivel01"/>
        <w:numPr>
          <w:ilvl w:val="2"/>
          <w:numId w:val="18"/>
        </w:numPr>
        <w:spacing w:before="0" w:line="240" w:lineRule="auto"/>
        <w:rPr>
          <w:rFonts w:cs="Arial"/>
        </w:rPr>
      </w:pPr>
      <w:proofErr w:type="gramStart"/>
      <w:r w:rsidRPr="005250B2">
        <w:rPr>
          <w:rFonts w:cs="Arial"/>
          <w:b w:val="0"/>
        </w:rPr>
        <w:t>não</w:t>
      </w:r>
      <w:proofErr w:type="gramEnd"/>
      <w:r w:rsidRPr="005250B2">
        <w:rPr>
          <w:rFonts w:cs="Arial"/>
          <w:b w:val="0"/>
        </w:rPr>
        <w:t xml:space="preserve"> assinar o termo de contrato ou aceitar/retirar o instrumento equivalente, quando convocado dentro do prazo de validade da proposta;</w:t>
      </w:r>
    </w:p>
    <w:p w14:paraId="7A6A1F9E" w14:textId="77777777" w:rsidR="00B9615F" w:rsidRPr="005250B2" w:rsidRDefault="00B9615F" w:rsidP="005250B2">
      <w:pPr>
        <w:numPr>
          <w:ilvl w:val="2"/>
          <w:numId w:val="18"/>
        </w:numPr>
        <w:spacing w:before="120" w:after="120"/>
        <w:jc w:val="both"/>
        <w:rPr>
          <w:rFonts w:cs="Arial"/>
          <w:szCs w:val="20"/>
        </w:rPr>
      </w:pPr>
      <w:proofErr w:type="gramStart"/>
      <w:r w:rsidRPr="005250B2">
        <w:rPr>
          <w:rFonts w:cs="Arial"/>
          <w:color w:val="000000"/>
          <w:szCs w:val="20"/>
        </w:rPr>
        <w:t>não</w:t>
      </w:r>
      <w:proofErr w:type="gramEnd"/>
      <w:r w:rsidRPr="005250B2">
        <w:rPr>
          <w:rFonts w:cs="Arial"/>
          <w:color w:val="000000"/>
          <w:szCs w:val="20"/>
        </w:rPr>
        <w:t xml:space="preserve"> assinar a ata de registro de preços, quando cabível;</w:t>
      </w:r>
    </w:p>
    <w:p w14:paraId="544BE07E" w14:textId="77777777" w:rsidR="00B9615F" w:rsidRPr="005250B2" w:rsidRDefault="00B9615F" w:rsidP="005250B2">
      <w:pPr>
        <w:pStyle w:val="Nivel01"/>
        <w:numPr>
          <w:ilvl w:val="2"/>
          <w:numId w:val="18"/>
        </w:numPr>
        <w:spacing w:before="0" w:line="240" w:lineRule="auto"/>
        <w:rPr>
          <w:rFonts w:cs="Arial"/>
          <w:b w:val="0"/>
        </w:rPr>
      </w:pPr>
      <w:proofErr w:type="gramStart"/>
      <w:r w:rsidRPr="005250B2">
        <w:rPr>
          <w:rFonts w:cs="Arial"/>
          <w:b w:val="0"/>
        </w:rPr>
        <w:lastRenderedPageBreak/>
        <w:t>apresentar</w:t>
      </w:r>
      <w:proofErr w:type="gramEnd"/>
      <w:r w:rsidRPr="005250B2">
        <w:rPr>
          <w:rFonts w:cs="Arial"/>
          <w:b w:val="0"/>
        </w:rPr>
        <w:t xml:space="preserve"> documentação falsa;</w:t>
      </w:r>
    </w:p>
    <w:p w14:paraId="7DF0116B" w14:textId="77777777" w:rsidR="00B9615F" w:rsidRPr="005250B2" w:rsidRDefault="00B9615F" w:rsidP="005250B2">
      <w:pPr>
        <w:pStyle w:val="Nivel01"/>
        <w:numPr>
          <w:ilvl w:val="2"/>
          <w:numId w:val="18"/>
        </w:numPr>
        <w:spacing w:before="0" w:line="240" w:lineRule="auto"/>
        <w:rPr>
          <w:rFonts w:cs="Arial"/>
          <w:b w:val="0"/>
        </w:rPr>
      </w:pPr>
      <w:proofErr w:type="gramStart"/>
      <w:r w:rsidRPr="005250B2">
        <w:rPr>
          <w:rFonts w:cs="Arial"/>
          <w:b w:val="0"/>
        </w:rPr>
        <w:t>deixar</w:t>
      </w:r>
      <w:proofErr w:type="gramEnd"/>
      <w:r w:rsidRPr="005250B2">
        <w:rPr>
          <w:rFonts w:cs="Arial"/>
          <w:b w:val="0"/>
        </w:rPr>
        <w:t xml:space="preserve"> de entregar os documentos exigidos no certame;</w:t>
      </w:r>
    </w:p>
    <w:p w14:paraId="7DD9394B" w14:textId="77777777" w:rsidR="00B9615F" w:rsidRPr="005250B2" w:rsidRDefault="00B9615F" w:rsidP="005250B2">
      <w:pPr>
        <w:pStyle w:val="Nivel01"/>
        <w:numPr>
          <w:ilvl w:val="2"/>
          <w:numId w:val="18"/>
        </w:numPr>
        <w:spacing w:before="0" w:line="240" w:lineRule="auto"/>
        <w:rPr>
          <w:rFonts w:cs="Arial"/>
          <w:b w:val="0"/>
        </w:rPr>
      </w:pPr>
      <w:proofErr w:type="gramStart"/>
      <w:r w:rsidRPr="005250B2">
        <w:rPr>
          <w:rFonts w:cs="Arial"/>
          <w:b w:val="0"/>
        </w:rPr>
        <w:t>ensejar</w:t>
      </w:r>
      <w:proofErr w:type="gramEnd"/>
      <w:r w:rsidRPr="005250B2">
        <w:rPr>
          <w:rFonts w:cs="Arial"/>
          <w:b w:val="0"/>
        </w:rPr>
        <w:t xml:space="preserve"> o retardamento da execução do objeto;</w:t>
      </w:r>
    </w:p>
    <w:p w14:paraId="1177E32B" w14:textId="77777777" w:rsidR="00B9615F" w:rsidRPr="005250B2" w:rsidRDefault="00B9615F" w:rsidP="005250B2">
      <w:pPr>
        <w:pStyle w:val="Nivel01"/>
        <w:numPr>
          <w:ilvl w:val="2"/>
          <w:numId w:val="18"/>
        </w:numPr>
        <w:spacing w:before="0" w:line="240" w:lineRule="auto"/>
        <w:rPr>
          <w:rFonts w:cs="Arial"/>
          <w:b w:val="0"/>
        </w:rPr>
      </w:pPr>
      <w:proofErr w:type="gramStart"/>
      <w:r w:rsidRPr="005250B2">
        <w:rPr>
          <w:rFonts w:cs="Arial"/>
          <w:b w:val="0"/>
        </w:rPr>
        <w:t>não</w:t>
      </w:r>
      <w:proofErr w:type="gramEnd"/>
      <w:r w:rsidRPr="005250B2">
        <w:rPr>
          <w:rFonts w:cs="Arial"/>
          <w:b w:val="0"/>
        </w:rPr>
        <w:t xml:space="preserve"> mantiver a proposta;</w:t>
      </w:r>
    </w:p>
    <w:p w14:paraId="3F5291E8" w14:textId="77777777" w:rsidR="00B9615F" w:rsidRPr="005250B2" w:rsidRDefault="00B9615F" w:rsidP="005250B2">
      <w:pPr>
        <w:pStyle w:val="Nivel01"/>
        <w:numPr>
          <w:ilvl w:val="2"/>
          <w:numId w:val="18"/>
        </w:numPr>
        <w:spacing w:before="0" w:line="240" w:lineRule="auto"/>
        <w:rPr>
          <w:rFonts w:cs="Arial"/>
          <w:b w:val="0"/>
        </w:rPr>
      </w:pPr>
      <w:proofErr w:type="gramStart"/>
      <w:r w:rsidRPr="005250B2">
        <w:rPr>
          <w:rFonts w:cs="Arial"/>
          <w:b w:val="0"/>
        </w:rPr>
        <w:t>cometer</w:t>
      </w:r>
      <w:proofErr w:type="gramEnd"/>
      <w:r w:rsidRPr="005250B2">
        <w:rPr>
          <w:rFonts w:cs="Arial"/>
          <w:b w:val="0"/>
        </w:rPr>
        <w:t xml:space="preserve"> fraude fiscal;</w:t>
      </w:r>
    </w:p>
    <w:p w14:paraId="5DB44E57" w14:textId="77777777" w:rsidR="00B9615F" w:rsidRPr="005250B2" w:rsidRDefault="00B9615F" w:rsidP="005250B2">
      <w:pPr>
        <w:pStyle w:val="Nivel01"/>
        <w:numPr>
          <w:ilvl w:val="2"/>
          <w:numId w:val="18"/>
        </w:numPr>
        <w:spacing w:before="0" w:line="240" w:lineRule="auto"/>
        <w:rPr>
          <w:rFonts w:cs="Arial"/>
        </w:rPr>
      </w:pPr>
      <w:proofErr w:type="gramStart"/>
      <w:r w:rsidRPr="005250B2">
        <w:rPr>
          <w:rFonts w:cs="Arial"/>
          <w:b w:val="0"/>
        </w:rPr>
        <w:t>comportar</w:t>
      </w:r>
      <w:proofErr w:type="gramEnd"/>
      <w:r w:rsidRPr="005250B2">
        <w:rPr>
          <w:rFonts w:cs="Arial"/>
          <w:b w:val="0"/>
        </w:rPr>
        <w:t>-se de modo inidôneo;</w:t>
      </w:r>
    </w:p>
    <w:p w14:paraId="692E505F" w14:textId="77777777" w:rsidR="00B9615F" w:rsidRDefault="00B9615F" w:rsidP="005250B2">
      <w:pPr>
        <w:pStyle w:val="Citao1"/>
        <w:spacing w:before="0"/>
        <w:rPr>
          <w:rFonts w:cs="Arial"/>
          <w:szCs w:val="20"/>
        </w:rPr>
      </w:pPr>
      <w:r w:rsidRPr="005250B2">
        <w:rPr>
          <w:rFonts w:cs="Arial"/>
          <w:b/>
          <w:szCs w:val="20"/>
        </w:rPr>
        <w:t>Nota explicativa</w:t>
      </w:r>
      <w:r w:rsidRPr="005250B2">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5250B2">
        <w:rPr>
          <w:rFonts w:cs="Arial"/>
          <w:szCs w:val="20"/>
        </w:rPr>
        <w:t>apenação</w:t>
      </w:r>
      <w:proofErr w:type="spellEnd"/>
      <w:r w:rsidRPr="005250B2">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w:t>
      </w:r>
      <w:r w:rsidR="00F85C5E">
        <w:rPr>
          <w:rFonts w:cs="Arial"/>
          <w:szCs w:val="20"/>
        </w:rPr>
        <w:t>as licitações</w:t>
      </w:r>
      <w:r w:rsidRPr="005250B2">
        <w:rPr>
          <w:rFonts w:cs="Arial"/>
          <w:szCs w:val="20"/>
        </w:rPr>
        <w:t xml:space="preserve"> poderão ser responsabilizados em caso de omissão (Ac nº 754/2015-Plenário).</w:t>
      </w:r>
    </w:p>
    <w:p w14:paraId="30CE3483" w14:textId="77777777" w:rsidR="00B9615F" w:rsidRPr="005250B2" w:rsidRDefault="00B9615F" w:rsidP="005250B2">
      <w:pPr>
        <w:pStyle w:val="Citao1"/>
        <w:spacing w:before="0"/>
        <w:rPr>
          <w:rFonts w:cs="Arial"/>
          <w:szCs w:val="20"/>
        </w:rPr>
      </w:pPr>
      <w:r w:rsidRPr="005250B2">
        <w:rPr>
          <w:rFonts w:eastAsia="Arial" w:cs="Arial"/>
          <w:b/>
          <w:szCs w:val="20"/>
        </w:rPr>
        <w:t>Nota Explicativa</w:t>
      </w:r>
      <w:r>
        <w:rPr>
          <w:rFonts w:eastAsia="Arial" w:cs="Arial"/>
          <w:b/>
          <w:szCs w:val="20"/>
        </w:rPr>
        <w:t xml:space="preserve"> 2</w:t>
      </w:r>
      <w:r w:rsidRPr="005250B2">
        <w:rPr>
          <w:rFonts w:eastAsia="Arial" w:cs="Arial"/>
          <w:b/>
          <w:szCs w:val="20"/>
        </w:rPr>
        <w:t>:</w:t>
      </w:r>
      <w:r w:rsidRPr="005250B2">
        <w:rPr>
          <w:rFonts w:eastAsia="Arial" w:cs="Arial"/>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5250B2">
        <w:rPr>
          <w:rFonts w:eastAsia="Arial" w:cs="Arial"/>
          <w:b/>
          <w:szCs w:val="20"/>
          <w:u w:val="single"/>
        </w:rPr>
        <w:t>a recusa da empresa deverá ser sancionada, salvo justificativa juridicamente plausível</w:t>
      </w:r>
      <w:r w:rsidRPr="005250B2">
        <w:rPr>
          <w:rFonts w:eastAsia="Arial" w:cs="Arial"/>
          <w:b/>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5250B2">
        <w:rPr>
          <w:rFonts w:eastAsia="Arial" w:cs="Arial"/>
          <w:szCs w:val="20"/>
        </w:rPr>
        <w:t xml:space="preserve"> No mesmo sentido, o TCU aplicou multa ao pregoeiro, nos seguintes termos: “Além disso, o pregoeiro ignorou também previsão </w:t>
      </w:r>
      <w:proofErr w:type="spellStart"/>
      <w:r w:rsidRPr="005250B2">
        <w:rPr>
          <w:rFonts w:eastAsia="Arial" w:cs="Arial"/>
          <w:szCs w:val="20"/>
        </w:rPr>
        <w:t>editalícia</w:t>
      </w:r>
      <w:proofErr w:type="spellEnd"/>
      <w:r w:rsidRPr="005250B2">
        <w:rPr>
          <w:rFonts w:eastAsia="Arial" w:cs="Arial"/>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5250B2">
        <w:rPr>
          <w:rFonts w:cs="Arial"/>
          <w:szCs w:val="20"/>
        </w:rPr>
        <w:t xml:space="preserve">. </w:t>
      </w:r>
    </w:p>
    <w:p w14:paraId="71C163EC" w14:textId="77777777" w:rsidR="00B9615F" w:rsidRPr="005250B2" w:rsidRDefault="00B9615F">
      <w:pPr>
        <w:pStyle w:val="Nivel01"/>
        <w:numPr>
          <w:ilvl w:val="1"/>
          <w:numId w:val="18"/>
        </w:numPr>
        <w:spacing w:before="0"/>
        <w:rPr>
          <w:rFonts w:cs="Arial"/>
          <w:b w:val="0"/>
        </w:rPr>
      </w:pPr>
      <w:r w:rsidRPr="005250B2">
        <w:rPr>
          <w:rFonts w:cs="Arial"/>
          <w:b w:val="0"/>
        </w:rPr>
        <w:lastRenderedPageBreak/>
        <w:t xml:space="preserve">As sanções do item acima também se aplicam aos integrantes do cadastro de reserva, em pregão para registro de preços que, convocados, não honrarem o compromisso assumido </w:t>
      </w:r>
      <w:r w:rsidR="00ED6E2B" w:rsidRPr="005250B2">
        <w:rPr>
          <w:rFonts w:cs="Arial"/>
          <w:b w:val="0"/>
        </w:rPr>
        <w:t>injustificadamente</w:t>
      </w:r>
      <w:r w:rsidRPr="005250B2">
        <w:rPr>
          <w:rFonts w:cs="Arial"/>
          <w:b w:val="0"/>
        </w:rPr>
        <w:t>.</w:t>
      </w:r>
    </w:p>
    <w:p w14:paraId="232348E0" w14:textId="77777777" w:rsidR="00B9615F" w:rsidRPr="005250B2" w:rsidRDefault="00B9615F">
      <w:pPr>
        <w:pStyle w:val="Nivel01"/>
        <w:numPr>
          <w:ilvl w:val="1"/>
          <w:numId w:val="18"/>
        </w:numPr>
        <w:spacing w:before="0"/>
        <w:rPr>
          <w:rFonts w:cs="Arial"/>
          <w:b w:val="0"/>
        </w:rPr>
      </w:pPr>
      <w:r w:rsidRPr="005250B2">
        <w:rPr>
          <w:rFonts w:cs="Arial"/>
          <w:b w:val="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BAF81D5" w14:textId="77777777" w:rsidR="00B9615F" w:rsidRPr="005250B2" w:rsidRDefault="00B9615F">
      <w:pPr>
        <w:pStyle w:val="Nivel01"/>
        <w:numPr>
          <w:ilvl w:val="1"/>
          <w:numId w:val="18"/>
        </w:numPr>
        <w:spacing w:before="0"/>
        <w:rPr>
          <w:rFonts w:cs="Arial"/>
          <w:b w:val="0"/>
        </w:rPr>
      </w:pPr>
      <w:r w:rsidRPr="005250B2">
        <w:rPr>
          <w:rFonts w:cs="Arial"/>
          <w:b w:val="0"/>
        </w:rPr>
        <w:t>O licitante/adjudicatário que cometer qualquer das infrações discriminadas nos subitens anteriores ficará sujeito, sem prejuízo da responsabilidade civil e criminal, às seguintes sanções:</w:t>
      </w:r>
    </w:p>
    <w:p w14:paraId="371494A8" w14:textId="77777777" w:rsidR="00B9615F" w:rsidRPr="005250B2" w:rsidRDefault="00B9615F">
      <w:pPr>
        <w:pStyle w:val="Nivel01"/>
        <w:numPr>
          <w:ilvl w:val="2"/>
          <w:numId w:val="18"/>
        </w:numPr>
        <w:spacing w:before="0"/>
        <w:rPr>
          <w:rFonts w:cs="Arial"/>
          <w:b w:val="0"/>
        </w:rPr>
      </w:pPr>
      <w:r w:rsidRPr="005250B2">
        <w:rPr>
          <w:rFonts w:cs="Arial"/>
          <w:b w:val="0"/>
        </w:rPr>
        <w:t>Advertência por faltas leves, assim entendidas como aquelas que não acarretarem prejuízos significativos ao objeto da contratação;</w:t>
      </w:r>
    </w:p>
    <w:p w14:paraId="2B97C76D" w14:textId="77777777" w:rsidR="00B9615F" w:rsidRPr="005250B2" w:rsidRDefault="00B9615F">
      <w:pPr>
        <w:pStyle w:val="Nivel01"/>
        <w:numPr>
          <w:ilvl w:val="2"/>
          <w:numId w:val="18"/>
        </w:numPr>
        <w:spacing w:before="0"/>
        <w:rPr>
          <w:rFonts w:cs="Arial"/>
          <w:b w:val="0"/>
        </w:rPr>
      </w:pPr>
      <w:r w:rsidRPr="005250B2">
        <w:rPr>
          <w:rFonts w:cs="Arial"/>
          <w:b w:val="0"/>
        </w:rPr>
        <w:t xml:space="preserve">Multa de .......% </w:t>
      </w:r>
      <w:proofErr w:type="gramStart"/>
      <w:r w:rsidRPr="005250B2">
        <w:rPr>
          <w:rFonts w:cs="Arial"/>
          <w:b w:val="0"/>
        </w:rPr>
        <w:t>(....</w:t>
      </w:r>
      <w:proofErr w:type="gramEnd"/>
      <w:r w:rsidRPr="005250B2">
        <w:rPr>
          <w:rFonts w:cs="Arial"/>
          <w:b w:val="0"/>
        </w:rPr>
        <w:t xml:space="preserve">. </w:t>
      </w:r>
      <w:proofErr w:type="gramStart"/>
      <w:r w:rsidRPr="005250B2">
        <w:rPr>
          <w:rFonts w:cs="Arial"/>
          <w:b w:val="0"/>
        </w:rPr>
        <w:t>por</w:t>
      </w:r>
      <w:proofErr w:type="gramEnd"/>
      <w:r w:rsidRPr="005250B2">
        <w:rPr>
          <w:rFonts w:cs="Arial"/>
          <w:b w:val="0"/>
        </w:rPr>
        <w:t xml:space="preserve"> cento) sobre o valor estimado do(s) item(s) prejudicado(s) pela conduta do licitante;</w:t>
      </w:r>
    </w:p>
    <w:p w14:paraId="78CA64A1" w14:textId="77777777" w:rsidR="00B9615F" w:rsidRPr="005250B2" w:rsidRDefault="00B9615F">
      <w:pPr>
        <w:pStyle w:val="Nivel01"/>
        <w:numPr>
          <w:ilvl w:val="2"/>
          <w:numId w:val="18"/>
        </w:numPr>
        <w:spacing w:before="0"/>
        <w:rPr>
          <w:rFonts w:cs="Arial"/>
          <w:b w:val="0"/>
        </w:rPr>
      </w:pPr>
      <w:r w:rsidRPr="005250B2">
        <w:rPr>
          <w:rFonts w:cs="Arial"/>
          <w:b w:val="0"/>
        </w:rPr>
        <w:t>Suspensão de licitar e impedimento de contratar com o órgão, entidade ou unidade administrativa pela qual a Administração Pública opera e atua concretamente, pelo prazo de até dois anos;</w:t>
      </w:r>
    </w:p>
    <w:p w14:paraId="078371FF" w14:textId="77777777" w:rsidR="00B9615F" w:rsidRPr="005250B2" w:rsidRDefault="00B9615F">
      <w:pPr>
        <w:pStyle w:val="Nivel01"/>
        <w:numPr>
          <w:ilvl w:val="2"/>
          <w:numId w:val="18"/>
        </w:numPr>
        <w:spacing w:before="0"/>
        <w:rPr>
          <w:rFonts w:cs="Arial"/>
          <w:b w:val="0"/>
        </w:rPr>
      </w:pPr>
      <w:r w:rsidRPr="005250B2">
        <w:rPr>
          <w:rFonts w:cs="Arial"/>
          <w:b w:val="0"/>
        </w:rPr>
        <w:t>Impedimento de licitar e de contratar com a União e descredenciamento no SICAF, pelo prazo de até cinco anos;</w:t>
      </w:r>
    </w:p>
    <w:p w14:paraId="58B900B4" w14:textId="77777777" w:rsidR="00B9615F" w:rsidRPr="005250B2" w:rsidRDefault="00B9615F">
      <w:pPr>
        <w:pStyle w:val="Nivel01"/>
        <w:numPr>
          <w:ilvl w:val="2"/>
          <w:numId w:val="18"/>
        </w:numPr>
        <w:spacing w:before="0"/>
        <w:rPr>
          <w:rFonts w:cs="Arial"/>
          <w:b w:val="0"/>
        </w:rPr>
      </w:pPr>
      <w:r w:rsidRPr="005250B2">
        <w:rPr>
          <w:rFonts w:cs="Arial"/>
          <w:b w:val="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C5CD4A7" w14:textId="77777777" w:rsidR="00B9615F" w:rsidRPr="005250B2" w:rsidRDefault="00B9615F">
      <w:pPr>
        <w:pStyle w:val="Nivel01"/>
        <w:numPr>
          <w:ilvl w:val="1"/>
          <w:numId w:val="18"/>
        </w:numPr>
        <w:spacing w:before="0"/>
        <w:rPr>
          <w:rFonts w:cs="Arial"/>
          <w:b w:val="0"/>
        </w:rPr>
      </w:pPr>
      <w:r w:rsidRPr="005250B2">
        <w:rPr>
          <w:rFonts w:cs="Arial"/>
          <w:b w:val="0"/>
        </w:rPr>
        <w:t>A penalidade de multa pode ser aplicada cumulativamente com as demais sanções.</w:t>
      </w:r>
    </w:p>
    <w:p w14:paraId="2056EDA7" w14:textId="77777777" w:rsidR="00B9615F" w:rsidRPr="005250B2" w:rsidRDefault="00B9615F">
      <w:pPr>
        <w:pStyle w:val="Nivel01"/>
        <w:numPr>
          <w:ilvl w:val="1"/>
          <w:numId w:val="18"/>
        </w:numPr>
        <w:spacing w:before="0"/>
        <w:rPr>
          <w:rFonts w:cs="Arial"/>
          <w:b w:val="0"/>
        </w:rPr>
      </w:pPr>
      <w:r w:rsidRPr="005250B2">
        <w:rPr>
          <w:rFonts w:cs="Arial"/>
          <w:b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1E7D11F" w14:textId="77777777" w:rsidR="00B9615F" w:rsidRPr="005250B2" w:rsidRDefault="00B9615F">
      <w:pPr>
        <w:pStyle w:val="Nivel01"/>
        <w:numPr>
          <w:ilvl w:val="1"/>
          <w:numId w:val="18"/>
        </w:numPr>
        <w:spacing w:before="0"/>
        <w:rPr>
          <w:rFonts w:cs="Arial"/>
          <w:b w:val="0"/>
        </w:rPr>
      </w:pPr>
      <w:r w:rsidRPr="005250B2">
        <w:rPr>
          <w:rFonts w:cs="Arial"/>
          <w:b w:val="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54E679A" w14:textId="77777777" w:rsidR="00B9615F" w:rsidRPr="005250B2" w:rsidRDefault="00B9615F">
      <w:pPr>
        <w:pStyle w:val="Nivel01"/>
        <w:numPr>
          <w:ilvl w:val="1"/>
          <w:numId w:val="18"/>
        </w:numPr>
        <w:spacing w:before="0"/>
        <w:rPr>
          <w:rFonts w:cs="Arial"/>
          <w:b w:val="0"/>
        </w:rPr>
      </w:pPr>
      <w:r w:rsidRPr="005250B2">
        <w:rPr>
          <w:rFonts w:cs="Arial"/>
          <w:b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BE97AE0" w14:textId="77777777" w:rsidR="00B9615F" w:rsidRPr="005250B2" w:rsidRDefault="00B9615F">
      <w:pPr>
        <w:pStyle w:val="Nivel01"/>
        <w:numPr>
          <w:ilvl w:val="1"/>
          <w:numId w:val="18"/>
        </w:numPr>
        <w:spacing w:before="0"/>
        <w:rPr>
          <w:rFonts w:cs="Arial"/>
          <w:b w:val="0"/>
        </w:rPr>
      </w:pPr>
      <w:r w:rsidRPr="005250B2">
        <w:rPr>
          <w:rFonts w:cs="Arial"/>
          <w:b w:val="0"/>
        </w:rPr>
        <w:t>Caso o valor da multa não seja suficiente para cobrir os prejuízos causados pela conduta do licitante, a União ou Entidade poderá cobrar o valor remanescente judicialmente, conforme artigo 419 do Código Civil.</w:t>
      </w:r>
    </w:p>
    <w:p w14:paraId="271BCE00" w14:textId="77777777" w:rsidR="00B9615F" w:rsidRPr="005250B2" w:rsidRDefault="00B9615F">
      <w:pPr>
        <w:pStyle w:val="Nivel01"/>
        <w:numPr>
          <w:ilvl w:val="1"/>
          <w:numId w:val="18"/>
        </w:numPr>
        <w:spacing w:before="0"/>
        <w:rPr>
          <w:rFonts w:cs="Arial"/>
          <w:b w:val="0"/>
        </w:rPr>
      </w:pPr>
      <w:r w:rsidRPr="005250B2">
        <w:rPr>
          <w:rFonts w:cs="Arial"/>
          <w:b w:val="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0BA9BAE" w14:textId="77777777" w:rsidR="00B9615F" w:rsidRPr="005250B2" w:rsidRDefault="00B9615F">
      <w:pPr>
        <w:pStyle w:val="Nivel01"/>
        <w:numPr>
          <w:ilvl w:val="1"/>
          <w:numId w:val="18"/>
        </w:numPr>
        <w:spacing w:before="0"/>
        <w:rPr>
          <w:rFonts w:cs="Arial"/>
          <w:b w:val="0"/>
        </w:rPr>
      </w:pPr>
      <w:r w:rsidRPr="005250B2">
        <w:rPr>
          <w:rFonts w:cs="Arial"/>
          <w:b w:val="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41F35F91" w14:textId="77777777" w:rsidR="00B9615F" w:rsidRPr="005250B2" w:rsidRDefault="00B9615F">
      <w:pPr>
        <w:pStyle w:val="Nivel01"/>
        <w:numPr>
          <w:ilvl w:val="1"/>
          <w:numId w:val="18"/>
        </w:numPr>
        <w:spacing w:before="0"/>
        <w:rPr>
          <w:rFonts w:cs="Arial"/>
          <w:b w:val="0"/>
        </w:rPr>
      </w:pPr>
      <w:r w:rsidRPr="005250B2">
        <w:rPr>
          <w:rFonts w:cs="Arial"/>
          <w:b w:val="0"/>
        </w:rPr>
        <w:t>As penalidades serão obrigatoriamente registradas no SICAF.</w:t>
      </w:r>
    </w:p>
    <w:p w14:paraId="30A6132C" w14:textId="77777777" w:rsidR="00B9615F" w:rsidRPr="005250B2" w:rsidRDefault="00B9615F">
      <w:pPr>
        <w:pStyle w:val="Nivel01"/>
        <w:numPr>
          <w:ilvl w:val="1"/>
          <w:numId w:val="18"/>
        </w:numPr>
        <w:spacing w:before="0"/>
        <w:rPr>
          <w:rFonts w:cs="Arial"/>
          <w:bCs w:val="0"/>
          <w:i/>
          <w:color w:val="FF0000"/>
          <w:shd w:val="clear" w:color="auto" w:fill="00FFFF"/>
        </w:rPr>
      </w:pPr>
      <w:r w:rsidRPr="005250B2">
        <w:rPr>
          <w:rFonts w:cs="Arial"/>
          <w:b w:val="0"/>
        </w:rPr>
        <w:t>As sanções por atos praticados no decorrer da contratação estão previstas no Termo de Referência.</w:t>
      </w:r>
    </w:p>
    <w:p w14:paraId="6E3A3C20" w14:textId="77777777" w:rsidR="00B9615F" w:rsidRPr="005250B2" w:rsidRDefault="00B9615F">
      <w:pPr>
        <w:pStyle w:val="Nivel01"/>
        <w:numPr>
          <w:ilvl w:val="0"/>
          <w:numId w:val="18"/>
        </w:numPr>
        <w:spacing w:before="0"/>
        <w:rPr>
          <w:rFonts w:cs="Arial"/>
          <w:b w:val="0"/>
          <w:bCs w:val="0"/>
          <w:i/>
          <w:color w:val="FF0000"/>
          <w:shd w:val="clear" w:color="auto" w:fill="00FFFF"/>
        </w:rPr>
      </w:pPr>
      <w:r w:rsidRPr="005250B2">
        <w:rPr>
          <w:rFonts w:cs="Arial"/>
          <w:bCs w:val="0"/>
          <w:i/>
          <w:color w:val="FF0000"/>
          <w:shd w:val="clear" w:color="auto" w:fill="00FFFF"/>
        </w:rPr>
        <w:t xml:space="preserve">DA FORMAÇÃO DO CADASTRO DE RESERVA </w:t>
      </w:r>
    </w:p>
    <w:p w14:paraId="4B2179DB" w14:textId="77777777" w:rsidR="00B9615F" w:rsidRPr="005250B2" w:rsidRDefault="00B9615F">
      <w:pPr>
        <w:pStyle w:val="Nivel01"/>
        <w:numPr>
          <w:ilvl w:val="1"/>
          <w:numId w:val="18"/>
        </w:numPr>
        <w:spacing w:before="0"/>
        <w:rPr>
          <w:rFonts w:cs="Arial"/>
          <w:b w:val="0"/>
          <w:bCs w:val="0"/>
          <w:i/>
          <w:color w:val="FF0000"/>
          <w:shd w:val="clear" w:color="auto" w:fill="00FFFF"/>
        </w:rPr>
      </w:pPr>
      <w:r w:rsidRPr="005250B2">
        <w:rPr>
          <w:rFonts w:cs="Arial"/>
          <w:b w:val="0"/>
          <w:bCs w:val="0"/>
          <w:i/>
          <w:color w:val="FF0000"/>
          <w:shd w:val="clear" w:color="auto" w:fill="00FFFF"/>
        </w:rPr>
        <w:t>Após o encerramento da etapa competitiva, os licitantes poderão reduzir seus preços ao valor da proposta do licitante mais bem classificado.</w:t>
      </w:r>
    </w:p>
    <w:p w14:paraId="5E4CA57E" w14:textId="77777777" w:rsidR="00B9615F" w:rsidRPr="005250B2" w:rsidRDefault="00B9615F">
      <w:pPr>
        <w:pStyle w:val="Nivel01"/>
        <w:numPr>
          <w:ilvl w:val="1"/>
          <w:numId w:val="18"/>
        </w:numPr>
        <w:spacing w:before="0"/>
        <w:rPr>
          <w:rFonts w:cs="Arial"/>
          <w:b w:val="0"/>
          <w:bCs w:val="0"/>
          <w:i/>
          <w:color w:val="FF0000"/>
          <w:shd w:val="clear" w:color="auto" w:fill="00FFFF"/>
        </w:rPr>
      </w:pPr>
      <w:r w:rsidRPr="005250B2">
        <w:rPr>
          <w:rFonts w:cs="Arial"/>
          <w:b w:val="0"/>
          <w:bCs w:val="0"/>
          <w:i/>
          <w:color w:val="FF0000"/>
          <w:shd w:val="clear" w:color="auto" w:fill="00FFFF"/>
        </w:rPr>
        <w:t>A apresentação de novas propostas na forma deste item não prejudicará o resultado do certame em relação ao licitante melhor classificado.</w:t>
      </w:r>
    </w:p>
    <w:p w14:paraId="3D75B1EF" w14:textId="77777777" w:rsidR="00B9615F" w:rsidRPr="005250B2" w:rsidRDefault="00B9615F">
      <w:pPr>
        <w:pStyle w:val="Nivel01"/>
        <w:numPr>
          <w:ilvl w:val="1"/>
          <w:numId w:val="18"/>
        </w:numPr>
        <w:spacing w:before="0"/>
        <w:rPr>
          <w:rFonts w:cs="Arial"/>
          <w:b w:val="0"/>
          <w:bCs w:val="0"/>
          <w:i/>
          <w:color w:val="FF0000"/>
          <w:shd w:val="clear" w:color="auto" w:fill="00FFFF"/>
        </w:rPr>
      </w:pPr>
      <w:r w:rsidRPr="005250B2">
        <w:rPr>
          <w:rFonts w:cs="Arial"/>
          <w:b w:val="0"/>
          <w:bCs w:val="0"/>
          <w:i/>
          <w:color w:val="FF0000"/>
          <w:shd w:val="clear" w:color="auto" w:fill="00FFFF"/>
        </w:rPr>
        <w:t>Havendo um ou mais licitantes que aceitem cotar suas propostas em valor igual ao do licitante vencedor, estes serão classificados segundo a ordem da última proposta individual apresentada durante a fase competitiva.</w:t>
      </w:r>
    </w:p>
    <w:p w14:paraId="6737EB86" w14:textId="77777777" w:rsidR="00B9615F" w:rsidRPr="005250B2" w:rsidRDefault="00B9615F">
      <w:pPr>
        <w:pStyle w:val="Nivel01"/>
        <w:numPr>
          <w:ilvl w:val="1"/>
          <w:numId w:val="18"/>
        </w:numPr>
        <w:spacing w:before="0"/>
        <w:rPr>
          <w:rFonts w:cs="Arial"/>
          <w:shd w:val="clear" w:color="auto" w:fill="00FFFF"/>
        </w:rPr>
      </w:pPr>
      <w:r w:rsidRPr="005250B2">
        <w:rPr>
          <w:rFonts w:cs="Arial"/>
          <w:b w:val="0"/>
          <w:bCs w:val="0"/>
          <w:i/>
          <w:color w:val="FF0000"/>
          <w:shd w:val="clear" w:color="auto" w:fill="00FFFF"/>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7535B61"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szCs w:val="20"/>
        </w:rPr>
      </w:pPr>
      <w:r w:rsidRPr="005250B2">
        <w:rPr>
          <w:rFonts w:cs="Arial"/>
          <w:b/>
          <w:i/>
          <w:color w:val="000000"/>
          <w:szCs w:val="20"/>
        </w:rPr>
        <w:t>Nota Explicativa:</w:t>
      </w:r>
      <w:r w:rsidRPr="005250B2">
        <w:rPr>
          <w:rFonts w:cs="Arial"/>
          <w:i/>
          <w:color w:val="000000"/>
          <w:szCs w:val="20"/>
        </w:rPr>
        <w:t xml:space="preserve"> Adotar esse item no </w:t>
      </w:r>
      <w:r w:rsidRPr="005250B2">
        <w:rPr>
          <w:rFonts w:eastAsia="Arial" w:cs="Arial"/>
          <w:i/>
          <w:color w:val="000000"/>
          <w:szCs w:val="20"/>
        </w:rPr>
        <w:t>caso</w:t>
      </w:r>
      <w:r w:rsidRPr="005250B2">
        <w:rPr>
          <w:rFonts w:cs="Arial"/>
          <w:i/>
          <w:color w:val="000000"/>
          <w:szCs w:val="20"/>
        </w:rPr>
        <w:t xml:space="preserve"> de licitação pelo Sistema de Registro de Preços.</w:t>
      </w:r>
    </w:p>
    <w:p w14:paraId="03E58111" w14:textId="77777777" w:rsidR="00B9615F" w:rsidRPr="005250B2" w:rsidRDefault="00B9615F">
      <w:pPr>
        <w:pStyle w:val="Nivel01"/>
        <w:numPr>
          <w:ilvl w:val="0"/>
          <w:numId w:val="18"/>
        </w:numPr>
        <w:spacing w:before="0"/>
        <w:rPr>
          <w:rFonts w:cs="Arial"/>
          <w:b w:val="0"/>
        </w:rPr>
      </w:pPr>
      <w:r w:rsidRPr="005250B2">
        <w:rPr>
          <w:rFonts w:cs="Arial"/>
        </w:rPr>
        <w:t>DA IMPUGNAÇÃO AO EDITAL E DO PEDIDO DE ESCLARECIMENTO</w:t>
      </w:r>
    </w:p>
    <w:p w14:paraId="16952113" w14:textId="77777777" w:rsidR="00B9615F" w:rsidRPr="005250B2" w:rsidRDefault="00B9615F">
      <w:pPr>
        <w:pStyle w:val="Nivel01"/>
        <w:numPr>
          <w:ilvl w:val="1"/>
          <w:numId w:val="18"/>
        </w:numPr>
        <w:spacing w:before="0"/>
        <w:rPr>
          <w:rFonts w:cs="Arial"/>
          <w:b w:val="0"/>
        </w:rPr>
      </w:pPr>
      <w:r w:rsidRPr="005250B2">
        <w:rPr>
          <w:rFonts w:cs="Arial"/>
          <w:b w:val="0"/>
          <w:highlight w:val="yellow"/>
        </w:rPr>
        <w:t>Até 03 (três) dias úteis</w:t>
      </w:r>
      <w:r w:rsidRPr="005250B2">
        <w:rPr>
          <w:rFonts w:cs="Arial"/>
          <w:b w:val="0"/>
        </w:rPr>
        <w:t xml:space="preserve"> antes da data designada para a abertura da sessão pública, qualquer pessoa poderá impugnar este Edital.</w:t>
      </w:r>
    </w:p>
    <w:p w14:paraId="72229CB5" w14:textId="77D68E80" w:rsidR="00B9615F" w:rsidRPr="005250B2" w:rsidRDefault="00B9615F">
      <w:pPr>
        <w:pStyle w:val="Nivel01"/>
        <w:numPr>
          <w:ilvl w:val="1"/>
          <w:numId w:val="18"/>
        </w:numPr>
        <w:spacing w:before="0"/>
        <w:rPr>
          <w:rFonts w:cs="Arial"/>
          <w:i/>
        </w:rPr>
      </w:pPr>
      <w:r w:rsidRPr="005250B2">
        <w:rPr>
          <w:rFonts w:cs="Arial"/>
          <w:b w:val="0"/>
        </w:rPr>
        <w:t>A impugnação poderá ser realizada por forma eletrônica, pelo e-mail ..............., ou por petição dirigida ou protocolada no endereço .........................., seção .........................</w:t>
      </w:r>
    </w:p>
    <w:p w14:paraId="34E2BE8C"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szCs w:val="20"/>
        </w:rPr>
      </w:pPr>
      <w:r w:rsidRPr="005250B2">
        <w:rPr>
          <w:rFonts w:cs="Arial"/>
          <w:b/>
          <w:i/>
          <w:color w:val="000000"/>
          <w:szCs w:val="20"/>
        </w:rPr>
        <w:t>Nota Explicativa:</w:t>
      </w:r>
      <w:r w:rsidRPr="005250B2">
        <w:rPr>
          <w:rFonts w:cs="Arial"/>
          <w:i/>
          <w:color w:val="000000"/>
          <w:szCs w:val="20"/>
        </w:rPr>
        <w:t xml:space="preserve">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79B4BED2" w14:textId="77777777" w:rsidR="00B9615F" w:rsidRPr="005250B2" w:rsidRDefault="00B9615F">
      <w:pPr>
        <w:pStyle w:val="Nivel01"/>
        <w:numPr>
          <w:ilvl w:val="1"/>
          <w:numId w:val="18"/>
        </w:numPr>
        <w:spacing w:before="0"/>
        <w:rPr>
          <w:rFonts w:cs="Arial"/>
          <w:b w:val="0"/>
          <w:highlight w:val="yellow"/>
        </w:rPr>
      </w:pPr>
      <w:r w:rsidRPr="005250B2">
        <w:rPr>
          <w:rFonts w:cs="Arial"/>
          <w:b w:val="0"/>
          <w:highlight w:val="yellow"/>
        </w:rPr>
        <w:lastRenderedPageBreak/>
        <w:t>Caberá ao Pregoeiro, auxiliado pelos responsáveis pela elaboração deste Edital e seus anexos, decidir sobre a impugnação no prazo de até dois dias úteis contados da data de recebimento da impugnação.</w:t>
      </w:r>
    </w:p>
    <w:p w14:paraId="260986CF" w14:textId="77777777" w:rsidR="00B9615F" w:rsidRPr="005250B2" w:rsidRDefault="00B9615F">
      <w:pPr>
        <w:pStyle w:val="Nivel01"/>
        <w:numPr>
          <w:ilvl w:val="1"/>
          <w:numId w:val="18"/>
        </w:numPr>
        <w:spacing w:before="0"/>
        <w:rPr>
          <w:rFonts w:cs="Arial"/>
          <w:b w:val="0"/>
        </w:rPr>
      </w:pPr>
      <w:r w:rsidRPr="005250B2">
        <w:rPr>
          <w:rFonts w:cs="Arial"/>
          <w:b w:val="0"/>
        </w:rPr>
        <w:t>Acolhida a impugnação, será definida e publicada nova data para a realização do certame.</w:t>
      </w:r>
    </w:p>
    <w:p w14:paraId="56858B3D" w14:textId="77777777" w:rsidR="00B9615F" w:rsidRPr="005250B2" w:rsidRDefault="00B9615F">
      <w:pPr>
        <w:pStyle w:val="Nivel01"/>
        <w:numPr>
          <w:ilvl w:val="1"/>
          <w:numId w:val="18"/>
        </w:numPr>
        <w:spacing w:before="0"/>
        <w:rPr>
          <w:rFonts w:cs="Arial"/>
          <w:highlight w:val="yellow"/>
        </w:rPr>
      </w:pPr>
      <w:r w:rsidRPr="005250B2">
        <w:rPr>
          <w:rFonts w:cs="Arial"/>
          <w:b w:val="0"/>
          <w:highlight w:val="yellow"/>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C3B8D68" w14:textId="77777777" w:rsidR="00B9615F" w:rsidRPr="005250B2" w:rsidRDefault="00B9615F">
      <w:pPr>
        <w:pStyle w:val="Nivel01"/>
        <w:numPr>
          <w:ilvl w:val="1"/>
          <w:numId w:val="18"/>
        </w:numPr>
        <w:spacing w:before="0"/>
        <w:rPr>
          <w:rFonts w:cs="Arial"/>
          <w:b w:val="0"/>
          <w:highlight w:val="yellow"/>
        </w:rPr>
      </w:pPr>
      <w:r w:rsidRPr="005250B2">
        <w:rPr>
          <w:rFonts w:cs="Arial"/>
          <w:b w:val="0"/>
          <w:highlight w:val="yellow"/>
        </w:rPr>
        <w:t>O pregoeiro responderá aos pedidos de esclarecimentos no prazo de dois dias úteis, contados da data do recebimento do pedido e poderá requisitar subsídios formais aos responsáveis pela elaboração do edital e dos anexos</w:t>
      </w:r>
    </w:p>
    <w:p w14:paraId="73ACBE59" w14:textId="77777777" w:rsidR="00B9615F" w:rsidRPr="005250B2" w:rsidRDefault="00B9615F">
      <w:pPr>
        <w:pStyle w:val="Nivel01"/>
        <w:numPr>
          <w:ilvl w:val="1"/>
          <w:numId w:val="18"/>
        </w:numPr>
        <w:spacing w:before="0"/>
        <w:rPr>
          <w:rFonts w:cs="Arial"/>
          <w:highlight w:val="yellow"/>
        </w:rPr>
      </w:pPr>
      <w:r w:rsidRPr="005250B2">
        <w:rPr>
          <w:rFonts w:cs="Arial"/>
          <w:b w:val="0"/>
          <w:highlight w:val="yellow"/>
        </w:rPr>
        <w:t>As impugnações e pedidos de esclarecimentos não suspendem os prazos previstos no certame.</w:t>
      </w:r>
    </w:p>
    <w:p w14:paraId="450F47EE" w14:textId="77777777" w:rsidR="00702036" w:rsidRPr="005250B2" w:rsidRDefault="00702036" w:rsidP="005250B2">
      <w:pPr>
        <w:pStyle w:val="Nivel01"/>
        <w:numPr>
          <w:ilvl w:val="2"/>
          <w:numId w:val="18"/>
        </w:numPr>
        <w:spacing w:before="0"/>
        <w:rPr>
          <w:rFonts w:cs="Arial"/>
          <w:highlight w:val="yellow"/>
        </w:rPr>
      </w:pPr>
      <w:r w:rsidRPr="005250B2">
        <w:rPr>
          <w:rFonts w:cs="Arial"/>
          <w:b w:val="0"/>
          <w:highlight w:val="yellow"/>
        </w:rPr>
        <w:t>A concessão de efeito suspensivo à impugnação é medida excepcional e deverá ser motivada pelo pregoeiro, nos autos do processo de licitação.</w:t>
      </w:r>
    </w:p>
    <w:p w14:paraId="76474901" w14:textId="77777777" w:rsidR="00B9615F" w:rsidRPr="005250B2" w:rsidRDefault="00B9615F" w:rsidP="005250B2">
      <w:pPr>
        <w:pStyle w:val="Nivel01"/>
        <w:numPr>
          <w:ilvl w:val="1"/>
          <w:numId w:val="18"/>
        </w:numPr>
        <w:spacing w:before="0"/>
        <w:rPr>
          <w:rFonts w:cs="Arial"/>
        </w:rPr>
      </w:pPr>
      <w:r w:rsidRPr="005250B2">
        <w:rPr>
          <w:rFonts w:cs="Arial"/>
          <w:b w:val="0"/>
          <w:highlight w:val="yellow"/>
        </w:rPr>
        <w:t>As respostas aos pedidos de esclarecimentos serão divulgadas pelo sistema e vincularão os participantes e a administração.</w:t>
      </w:r>
    </w:p>
    <w:p w14:paraId="27C89982" w14:textId="77777777" w:rsidR="00B9615F" w:rsidRPr="005250B2" w:rsidRDefault="00B9615F" w:rsidP="005250B2">
      <w:pPr>
        <w:pStyle w:val="Nivel01"/>
        <w:numPr>
          <w:ilvl w:val="0"/>
          <w:numId w:val="18"/>
        </w:numPr>
        <w:spacing w:before="0"/>
        <w:rPr>
          <w:rFonts w:cs="Arial"/>
          <w:b w:val="0"/>
        </w:rPr>
      </w:pPr>
      <w:r w:rsidRPr="005250B2">
        <w:rPr>
          <w:rFonts w:cs="Arial"/>
        </w:rPr>
        <w:t>DAS DISPOSIÇÕES GERAIS</w:t>
      </w:r>
    </w:p>
    <w:p w14:paraId="55B5EAAA" w14:textId="77777777" w:rsidR="00B9615F" w:rsidRPr="005250B2" w:rsidRDefault="00B9615F" w:rsidP="005250B2">
      <w:pPr>
        <w:pStyle w:val="Nivel01"/>
        <w:numPr>
          <w:ilvl w:val="1"/>
          <w:numId w:val="18"/>
        </w:numPr>
        <w:spacing w:before="0"/>
        <w:rPr>
          <w:rFonts w:cs="Arial"/>
          <w:b w:val="0"/>
        </w:rPr>
      </w:pPr>
      <w:r w:rsidRPr="005250B2">
        <w:rPr>
          <w:rFonts w:cs="Arial"/>
          <w:b w:val="0"/>
        </w:rPr>
        <w:t>Da sessão pública do Pregão divulgar-se-á Ata no sistema eletrônico.</w:t>
      </w:r>
    </w:p>
    <w:p w14:paraId="3EF85ED0" w14:textId="77777777" w:rsidR="00B9615F" w:rsidRPr="005250B2" w:rsidRDefault="00B9615F" w:rsidP="005250B2">
      <w:pPr>
        <w:pStyle w:val="Nivel01"/>
        <w:numPr>
          <w:ilvl w:val="1"/>
          <w:numId w:val="18"/>
        </w:numPr>
        <w:spacing w:before="0"/>
        <w:rPr>
          <w:rFonts w:cs="Arial"/>
          <w:b w:val="0"/>
        </w:rPr>
      </w:pPr>
      <w:r w:rsidRPr="005250B2">
        <w:rPr>
          <w:rFonts w:cs="Arial"/>
          <w:b w:val="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95A3058" w14:textId="77777777" w:rsidR="00B9615F" w:rsidRPr="005250B2" w:rsidRDefault="00B9615F" w:rsidP="005250B2">
      <w:pPr>
        <w:pStyle w:val="Nivel01"/>
        <w:numPr>
          <w:ilvl w:val="1"/>
          <w:numId w:val="18"/>
        </w:numPr>
        <w:spacing w:before="0"/>
        <w:rPr>
          <w:rFonts w:cs="Arial"/>
          <w:b w:val="0"/>
        </w:rPr>
      </w:pPr>
      <w:r w:rsidRPr="005250B2">
        <w:rPr>
          <w:rFonts w:cs="Arial"/>
          <w:b w:val="0"/>
        </w:rPr>
        <w:t>Todas as referências de tempo no Edital, no aviso e durante a sessão pública observarão o horário de Brasília – DF.</w:t>
      </w:r>
    </w:p>
    <w:p w14:paraId="73FD978D" w14:textId="77777777" w:rsidR="00ED6E2B" w:rsidRPr="005250B2" w:rsidRDefault="00B9615F">
      <w:pPr>
        <w:pStyle w:val="Nivel01"/>
        <w:numPr>
          <w:ilvl w:val="1"/>
          <w:numId w:val="18"/>
        </w:numPr>
        <w:spacing w:before="0"/>
        <w:rPr>
          <w:rFonts w:cs="Arial"/>
        </w:rPr>
      </w:pPr>
      <w:r w:rsidRPr="005250B2">
        <w:rPr>
          <w:rFonts w:cs="Arial"/>
          <w:b w:val="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2ABF887" w14:textId="77777777" w:rsidR="00B9615F" w:rsidRPr="005250B2" w:rsidRDefault="00B9615F">
      <w:pPr>
        <w:pStyle w:val="Nivel01"/>
        <w:numPr>
          <w:ilvl w:val="1"/>
          <w:numId w:val="18"/>
        </w:numPr>
        <w:spacing w:before="0"/>
        <w:rPr>
          <w:rFonts w:cs="Arial"/>
          <w:b w:val="0"/>
        </w:rPr>
      </w:pPr>
      <w:r w:rsidRPr="005250B2">
        <w:rPr>
          <w:rFonts w:cs="Arial"/>
          <w:b w:val="0"/>
        </w:rPr>
        <w:t xml:space="preserve"> A homologação do resultado desta licitação não implicará direito à contratação.</w:t>
      </w:r>
    </w:p>
    <w:p w14:paraId="7A6A3A11" w14:textId="77777777" w:rsidR="00B9615F" w:rsidRPr="005250B2" w:rsidRDefault="00B9615F" w:rsidP="005250B2">
      <w:pPr>
        <w:pStyle w:val="Nivel01"/>
        <w:numPr>
          <w:ilvl w:val="1"/>
          <w:numId w:val="18"/>
        </w:numPr>
        <w:spacing w:before="0"/>
        <w:rPr>
          <w:rFonts w:cs="Arial"/>
          <w:b w:val="0"/>
        </w:rPr>
      </w:pPr>
      <w:r w:rsidRPr="005250B2">
        <w:rPr>
          <w:rFonts w:cs="Arial"/>
          <w:b w:val="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8429503" w14:textId="77777777" w:rsidR="00B9615F" w:rsidRPr="005250B2" w:rsidRDefault="00B9615F" w:rsidP="005250B2">
      <w:pPr>
        <w:pStyle w:val="Nivel01"/>
        <w:numPr>
          <w:ilvl w:val="1"/>
          <w:numId w:val="18"/>
        </w:numPr>
        <w:spacing w:before="0"/>
        <w:rPr>
          <w:rFonts w:cs="Arial"/>
          <w:b w:val="0"/>
        </w:rPr>
      </w:pPr>
      <w:r w:rsidRPr="005250B2">
        <w:rPr>
          <w:rFonts w:cs="Arial"/>
          <w:b w:val="0"/>
        </w:rPr>
        <w:t>Os licitantes assumem todos os custos de preparação e apresentação de suas propostas e a Administração não será, em nenhum caso, responsável por esses custos, independentemente da condução ou do resultado do processo licitatório.</w:t>
      </w:r>
    </w:p>
    <w:p w14:paraId="0D5B713B" w14:textId="77777777" w:rsidR="00B9615F" w:rsidRPr="005250B2" w:rsidRDefault="00B9615F" w:rsidP="005250B2">
      <w:pPr>
        <w:pStyle w:val="Nivel01"/>
        <w:numPr>
          <w:ilvl w:val="1"/>
          <w:numId w:val="18"/>
        </w:numPr>
        <w:spacing w:before="0"/>
        <w:rPr>
          <w:rFonts w:cs="Arial"/>
          <w:b w:val="0"/>
        </w:rPr>
      </w:pPr>
      <w:r w:rsidRPr="005250B2">
        <w:rPr>
          <w:rFonts w:cs="Arial"/>
          <w:b w:val="0"/>
        </w:rPr>
        <w:t>Na contagem dos prazos estabelecidos neste Edital e seus Anexos, excluir-se-á o dia do início e incluir-se-á o do vencimento. Só se iniciam e vencem os prazos em dias de expediente na Administração.</w:t>
      </w:r>
    </w:p>
    <w:p w14:paraId="08138F72" w14:textId="77777777" w:rsidR="00B9615F" w:rsidRPr="005250B2" w:rsidRDefault="00B9615F" w:rsidP="005250B2">
      <w:pPr>
        <w:pStyle w:val="Nivel01"/>
        <w:numPr>
          <w:ilvl w:val="1"/>
          <w:numId w:val="18"/>
        </w:numPr>
        <w:spacing w:before="0"/>
        <w:rPr>
          <w:rFonts w:cs="Arial"/>
          <w:b w:val="0"/>
        </w:rPr>
      </w:pPr>
      <w:r w:rsidRPr="005250B2">
        <w:rPr>
          <w:rFonts w:cs="Arial"/>
          <w:b w:val="0"/>
        </w:rPr>
        <w:t>O desatendimento de exigências formais não essenciais não importará o afastamento do licitante, desde que seja possível o aproveitamento do ato, observados os princípios da isonomia e do interesse público.</w:t>
      </w:r>
    </w:p>
    <w:p w14:paraId="7172C5ED" w14:textId="77777777" w:rsidR="00B9615F" w:rsidRPr="005250B2" w:rsidRDefault="00B9615F" w:rsidP="005250B2">
      <w:pPr>
        <w:pStyle w:val="Nivel01"/>
        <w:numPr>
          <w:ilvl w:val="1"/>
          <w:numId w:val="18"/>
        </w:numPr>
        <w:spacing w:before="0"/>
        <w:rPr>
          <w:rFonts w:cs="Arial"/>
          <w:b w:val="0"/>
        </w:rPr>
      </w:pPr>
      <w:r w:rsidRPr="005250B2">
        <w:rPr>
          <w:rFonts w:cs="Arial"/>
          <w:b w:val="0"/>
        </w:rPr>
        <w:t>Em caso de divergência entre disposições deste Edital e de seus anexos ou demais peças que compõem o processo, prevalecerá as deste Edital.</w:t>
      </w:r>
    </w:p>
    <w:p w14:paraId="5B201A2B" w14:textId="77777777" w:rsidR="00B9615F" w:rsidRPr="005250B2" w:rsidRDefault="00B9615F" w:rsidP="005250B2">
      <w:pPr>
        <w:pStyle w:val="Nivel01"/>
        <w:numPr>
          <w:ilvl w:val="1"/>
          <w:numId w:val="18"/>
        </w:numPr>
        <w:spacing w:before="0"/>
        <w:rPr>
          <w:rFonts w:cs="Arial"/>
          <w:b w:val="0"/>
        </w:rPr>
      </w:pPr>
      <w:r w:rsidRPr="005250B2">
        <w:rPr>
          <w:rFonts w:cs="Arial"/>
          <w:b w:val="0"/>
        </w:rPr>
        <w:lastRenderedPageBreak/>
        <w:t>O Edital está disponibilizado, na íntegra, no endereço eletrônico .........., e também poderá ser lido e/ou obtido no endereço .................., nos dias úteis, no horário das ............ horas às ............ horas, mesmo endereço e período no qual os autos do processo administrativo permanecerão com vista franqueada aos interessados.</w:t>
      </w:r>
    </w:p>
    <w:p w14:paraId="7998D43C" w14:textId="77777777" w:rsidR="00B9615F" w:rsidRPr="005250B2" w:rsidRDefault="00B9615F" w:rsidP="005250B2">
      <w:pPr>
        <w:pStyle w:val="Nivel01"/>
        <w:numPr>
          <w:ilvl w:val="1"/>
          <w:numId w:val="18"/>
        </w:numPr>
        <w:spacing w:before="0"/>
        <w:rPr>
          <w:rFonts w:cs="Arial"/>
          <w:b w:val="0"/>
        </w:rPr>
      </w:pPr>
      <w:r w:rsidRPr="005250B2">
        <w:rPr>
          <w:rFonts w:cs="Arial"/>
          <w:b w:val="0"/>
        </w:rPr>
        <w:t>Integram este Edital, para todos os fins e efeitos, os seguintes anexos:</w:t>
      </w:r>
    </w:p>
    <w:p w14:paraId="77130239" w14:textId="77777777" w:rsidR="00B9615F" w:rsidRPr="005250B2" w:rsidRDefault="00B9615F" w:rsidP="005250B2">
      <w:pPr>
        <w:pStyle w:val="Nivel01"/>
        <w:numPr>
          <w:ilvl w:val="2"/>
          <w:numId w:val="18"/>
        </w:numPr>
        <w:spacing w:before="0"/>
        <w:rPr>
          <w:rFonts w:cs="Arial"/>
          <w:b w:val="0"/>
        </w:rPr>
      </w:pPr>
      <w:r w:rsidRPr="005250B2">
        <w:rPr>
          <w:rFonts w:cs="Arial"/>
          <w:b w:val="0"/>
        </w:rPr>
        <w:t>ANEXO I - Termo de Referência;</w:t>
      </w:r>
    </w:p>
    <w:p w14:paraId="2F492B6F" w14:textId="77777777" w:rsidR="00B9615F" w:rsidRPr="005250B2" w:rsidRDefault="00B9615F" w:rsidP="005250B2">
      <w:pPr>
        <w:pStyle w:val="Nivel01"/>
        <w:numPr>
          <w:ilvl w:val="2"/>
          <w:numId w:val="18"/>
        </w:numPr>
        <w:spacing w:before="0"/>
        <w:rPr>
          <w:rFonts w:cs="Arial"/>
          <w:b w:val="0"/>
        </w:rPr>
      </w:pPr>
      <w:r w:rsidRPr="005250B2">
        <w:rPr>
          <w:rFonts w:cs="Arial"/>
          <w:b w:val="0"/>
        </w:rPr>
        <w:t>ANEXO II – Minuta de Ata de Registro de Preços, se for o caso.</w:t>
      </w:r>
    </w:p>
    <w:p w14:paraId="25141C5D" w14:textId="77777777" w:rsidR="00B9615F" w:rsidRPr="005250B2" w:rsidRDefault="00B9615F" w:rsidP="005250B2">
      <w:pPr>
        <w:pStyle w:val="Nivel01"/>
        <w:numPr>
          <w:ilvl w:val="2"/>
          <w:numId w:val="18"/>
        </w:numPr>
        <w:spacing w:before="0"/>
        <w:rPr>
          <w:rFonts w:cs="Arial"/>
          <w:b w:val="0"/>
        </w:rPr>
      </w:pPr>
      <w:r w:rsidRPr="005250B2">
        <w:rPr>
          <w:rFonts w:cs="Arial"/>
          <w:b w:val="0"/>
        </w:rPr>
        <w:t>ANEXO III – Minuta de Termo de Contrato;</w:t>
      </w:r>
    </w:p>
    <w:p w14:paraId="0F90E9DD" w14:textId="77777777" w:rsidR="00B9615F" w:rsidRPr="005250B2" w:rsidRDefault="00B9615F" w:rsidP="005250B2">
      <w:pPr>
        <w:pStyle w:val="Nivel01"/>
        <w:numPr>
          <w:ilvl w:val="2"/>
          <w:numId w:val="18"/>
        </w:numPr>
        <w:spacing w:before="0"/>
        <w:rPr>
          <w:rFonts w:cs="Arial"/>
          <w:b w:val="0"/>
        </w:rPr>
      </w:pPr>
      <w:r w:rsidRPr="005250B2">
        <w:rPr>
          <w:rFonts w:cs="Arial"/>
          <w:b w:val="0"/>
        </w:rPr>
        <w:t>ANEXO IV - Planilha de Custos e Formação de Preços;</w:t>
      </w:r>
    </w:p>
    <w:p w14:paraId="4568811A"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i/>
          <w:color w:val="FF0000"/>
          <w:szCs w:val="20"/>
        </w:rPr>
      </w:pPr>
      <w:r w:rsidRPr="005250B2">
        <w:rPr>
          <w:rFonts w:cs="Arial"/>
          <w:b/>
          <w:i/>
          <w:color w:val="000000"/>
          <w:szCs w:val="20"/>
        </w:rPr>
        <w:t>Nota explicativa:</w:t>
      </w:r>
      <w:r w:rsidRPr="005250B2">
        <w:rPr>
          <w:rFonts w:cs="Arial"/>
          <w:color w:val="000000"/>
          <w:szCs w:val="20"/>
        </w:rPr>
        <w:t xml:space="preserve"> </w:t>
      </w:r>
      <w:r w:rsidRPr="005250B2">
        <w:rPr>
          <w:rFonts w:cs="Arial"/>
          <w:i/>
          <w:color w:val="000000"/>
          <w:szCs w:val="20"/>
        </w:rPr>
        <w:t>Considerando que “Os editais deverão informar o valor total/global ou estimado das tarifas bancárias de modo que tal parcela possa constar da planilha apresentada pelos proponentes” recomenda-se que os valores dos encargos bancários sejam indicados na Planilha de Custos e Formação de Preços.</w:t>
      </w:r>
    </w:p>
    <w:p w14:paraId="552D96AA" w14:textId="77777777" w:rsidR="00B9615F" w:rsidRPr="005250B2" w:rsidRDefault="00B9615F">
      <w:pPr>
        <w:pStyle w:val="Nivel01"/>
        <w:numPr>
          <w:ilvl w:val="2"/>
          <w:numId w:val="18"/>
        </w:numPr>
        <w:spacing w:before="0"/>
        <w:rPr>
          <w:rFonts w:cs="Arial"/>
          <w:b w:val="0"/>
          <w:i/>
          <w:color w:val="FF0000"/>
        </w:rPr>
      </w:pPr>
      <w:r w:rsidRPr="005250B2">
        <w:rPr>
          <w:rFonts w:cs="Arial"/>
          <w:b w:val="0"/>
          <w:i/>
          <w:color w:val="FF0000"/>
        </w:rPr>
        <w:t>ANEXO V – Modelo de Instrumento de Medição de Resultado - IMR Anexo V-B da IN SEGES/MPDG N.5/2017.  (</w:t>
      </w:r>
      <w:proofErr w:type="gramStart"/>
      <w:r w:rsidRPr="005250B2">
        <w:rPr>
          <w:rFonts w:cs="Arial"/>
          <w:b w:val="0"/>
          <w:i/>
          <w:color w:val="FF0000"/>
        </w:rPr>
        <w:t>se</w:t>
      </w:r>
      <w:proofErr w:type="gramEnd"/>
      <w:r w:rsidRPr="005250B2">
        <w:rPr>
          <w:rFonts w:cs="Arial"/>
          <w:b w:val="0"/>
          <w:i/>
          <w:color w:val="FF0000"/>
        </w:rPr>
        <w:t xml:space="preserve"> for o caso)</w:t>
      </w:r>
    </w:p>
    <w:p w14:paraId="50F9D7E4" w14:textId="77777777" w:rsidR="00B9615F" w:rsidRPr="005250B2" w:rsidRDefault="00B9615F">
      <w:pPr>
        <w:pStyle w:val="Nivel01"/>
        <w:numPr>
          <w:ilvl w:val="2"/>
          <w:numId w:val="18"/>
        </w:numPr>
        <w:spacing w:before="0"/>
        <w:rPr>
          <w:rFonts w:cs="Arial"/>
          <w:b w:val="0"/>
          <w:color w:val="FF0000"/>
        </w:rPr>
      </w:pPr>
      <w:r w:rsidRPr="005250B2">
        <w:rPr>
          <w:rFonts w:cs="Arial"/>
          <w:b w:val="0"/>
          <w:i/>
          <w:color w:val="FF0000"/>
        </w:rPr>
        <w:t xml:space="preserve">ANEXO VI – </w:t>
      </w:r>
      <w:proofErr w:type="gramStart"/>
      <w:r w:rsidRPr="005250B2">
        <w:rPr>
          <w:rFonts w:cs="Arial"/>
          <w:b w:val="0"/>
          <w:i/>
          <w:color w:val="FF0000"/>
        </w:rPr>
        <w:t>(....</w:t>
      </w:r>
      <w:proofErr w:type="gramEnd"/>
      <w:r w:rsidRPr="005250B2">
        <w:rPr>
          <w:rFonts w:cs="Arial"/>
          <w:b w:val="0"/>
          <w:i/>
          <w:color w:val="FF0000"/>
        </w:rPr>
        <w:t>)</w:t>
      </w:r>
    </w:p>
    <w:p w14:paraId="1BDC2165" w14:textId="77777777" w:rsidR="00B9615F" w:rsidRPr="005250B2" w:rsidRDefault="00B9615F">
      <w:pPr>
        <w:spacing w:before="120" w:after="120" w:line="276" w:lineRule="auto"/>
        <w:jc w:val="both"/>
        <w:rPr>
          <w:rFonts w:cs="Arial"/>
          <w:color w:val="000000"/>
          <w:szCs w:val="20"/>
        </w:rPr>
      </w:pPr>
    </w:p>
    <w:p w14:paraId="66F9D1D1" w14:textId="77777777" w:rsidR="00B9615F" w:rsidRPr="005250B2" w:rsidRDefault="00B9615F">
      <w:pPr>
        <w:spacing w:before="120" w:after="120" w:line="276" w:lineRule="auto"/>
        <w:jc w:val="both"/>
        <w:rPr>
          <w:rFonts w:cs="Arial"/>
          <w:b/>
          <w:color w:val="000000"/>
          <w:szCs w:val="20"/>
        </w:rPr>
      </w:pPr>
      <w:proofErr w:type="gramStart"/>
      <w:r w:rsidRPr="005250B2">
        <w:rPr>
          <w:rFonts w:cs="Arial"/>
          <w:color w:val="000000"/>
          <w:szCs w:val="20"/>
        </w:rPr>
        <w:t>........................................... ,</w:t>
      </w:r>
      <w:proofErr w:type="gramEnd"/>
      <w:r w:rsidRPr="005250B2">
        <w:rPr>
          <w:rFonts w:cs="Arial"/>
          <w:color w:val="000000"/>
          <w:szCs w:val="20"/>
        </w:rPr>
        <w:t xml:space="preserve"> ......... de ................................. de 20.....</w:t>
      </w:r>
    </w:p>
    <w:p w14:paraId="18F32CA0" w14:textId="77777777" w:rsidR="00B9615F" w:rsidRPr="005250B2" w:rsidRDefault="00B9615F">
      <w:pPr>
        <w:spacing w:before="120" w:after="120" w:line="276" w:lineRule="auto"/>
        <w:jc w:val="both"/>
        <w:rPr>
          <w:rFonts w:cs="Arial"/>
          <w:szCs w:val="20"/>
        </w:rPr>
      </w:pPr>
      <w:r w:rsidRPr="005250B2">
        <w:rPr>
          <w:rFonts w:cs="Arial"/>
          <w:b/>
          <w:color w:val="000000"/>
          <w:szCs w:val="20"/>
        </w:rPr>
        <w:t>Assinatura da autoridade competente</w:t>
      </w:r>
    </w:p>
    <w:sectPr w:rsidR="00B9615F" w:rsidRPr="005250B2">
      <w:headerReference w:type="default" r:id="rId14"/>
      <w:footerReference w:type="default" r:id="rId15"/>
      <w:pgSz w:w="11906" w:h="16838"/>
      <w:pgMar w:top="1418" w:right="1134" w:bottom="1418" w:left="1701" w:header="709" w:footer="709"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7037" w14:textId="77777777" w:rsidR="000F51A1" w:rsidRDefault="000F51A1">
      <w:r>
        <w:separator/>
      </w:r>
    </w:p>
  </w:endnote>
  <w:endnote w:type="continuationSeparator" w:id="0">
    <w:p w14:paraId="3621B62F" w14:textId="77777777" w:rsidR="000F51A1" w:rsidRDefault="000F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92">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E0BE" w14:textId="77777777" w:rsidR="00B9615F" w:rsidRDefault="00B9615F" w:rsidP="0075221C">
    <w:pPr>
      <w:pStyle w:val="Rodap"/>
      <w:pBdr>
        <w:bottom w:val="single" w:sz="6" w:space="1" w:color="auto"/>
      </w:pBdr>
      <w:rPr>
        <w:rFonts w:cs="Arial"/>
        <w:sz w:val="12"/>
        <w:szCs w:val="12"/>
      </w:rPr>
    </w:pPr>
  </w:p>
  <w:p w14:paraId="74F37D96" w14:textId="77777777" w:rsidR="00B9615F" w:rsidRPr="0021698A" w:rsidRDefault="00B9615F" w:rsidP="0075221C">
    <w:pPr>
      <w:pStyle w:val="Rodap"/>
      <w:rPr>
        <w:rFonts w:cs="Arial"/>
        <w:sz w:val="12"/>
        <w:szCs w:val="12"/>
      </w:rPr>
    </w:pPr>
    <w:r>
      <w:rPr>
        <w:rFonts w:cs="Arial"/>
        <w:sz w:val="12"/>
        <w:szCs w:val="12"/>
      </w:rPr>
      <w:t>Câmara Nacional d</w:t>
    </w:r>
    <w:r w:rsidRPr="2657C157">
      <w:rPr>
        <w:rFonts w:cs="Arial"/>
        <w:sz w:val="12"/>
        <w:szCs w:val="12"/>
      </w:rPr>
      <w:t>e Modelos de Licitações e Contratos Administrativos da Consultoria-Geral da União</w:t>
    </w:r>
  </w:p>
  <w:p w14:paraId="3C25D5E9" w14:textId="77777777" w:rsidR="00B9615F" w:rsidRPr="0021698A" w:rsidRDefault="00B9615F" w:rsidP="0075221C">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de Tecnologia da Informação e Comunicação</w:t>
    </w:r>
  </w:p>
  <w:p w14:paraId="128C0D36" w14:textId="589D8970" w:rsidR="00B9615F" w:rsidRPr="0021698A" w:rsidRDefault="00B9615F" w:rsidP="0075221C">
    <w:pPr>
      <w:pStyle w:val="Rodap"/>
      <w:rPr>
        <w:rFonts w:cs="Arial"/>
        <w:sz w:val="12"/>
        <w:szCs w:val="12"/>
      </w:rPr>
    </w:pPr>
    <w:r w:rsidRPr="2657C157">
      <w:rPr>
        <w:rFonts w:cs="Arial"/>
        <w:sz w:val="12"/>
        <w:szCs w:val="12"/>
      </w:rPr>
      <w:t xml:space="preserve">Atualização: </w:t>
    </w:r>
    <w:r w:rsidR="0034295F">
      <w:rPr>
        <w:rFonts w:cs="Arial"/>
        <w:sz w:val="12"/>
        <w:szCs w:val="12"/>
      </w:rPr>
      <w:t>Dezembro</w:t>
    </w:r>
    <w:r w:rsidRPr="2657C157">
      <w:rPr>
        <w:rFonts w:cs="Arial"/>
        <w:sz w:val="12"/>
        <w:szCs w:val="12"/>
      </w:rPr>
      <w:t>/201</w:t>
    </w:r>
    <w:r>
      <w:rPr>
        <w:rFonts w:cs="Arial"/>
        <w:sz w:val="12"/>
        <w:szCs w:val="12"/>
      </w:rPr>
      <w:t>9</w:t>
    </w:r>
  </w:p>
  <w:p w14:paraId="21E3819F" w14:textId="77777777" w:rsidR="00B9615F" w:rsidRDefault="00B9615F">
    <w:pPr>
      <w:pStyle w:val="Rodap"/>
    </w:pPr>
  </w:p>
  <w:p w14:paraId="2FF082A9" w14:textId="77777777" w:rsidR="00B9615F" w:rsidRDefault="00B961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FC56" w14:textId="77777777" w:rsidR="000F51A1" w:rsidRDefault="000F51A1">
      <w:r>
        <w:separator/>
      </w:r>
    </w:p>
  </w:footnote>
  <w:footnote w:type="continuationSeparator" w:id="0">
    <w:p w14:paraId="257EE40C" w14:textId="77777777" w:rsidR="000F51A1" w:rsidRDefault="000F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1E33" w14:textId="77777777" w:rsidR="00B9615F" w:rsidRDefault="00B9615F">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tulo2"/>
      <w:lvlText w:val="%1."/>
      <w:lvlJc w:val="left"/>
      <w:pPr>
        <w:tabs>
          <w:tab w:val="num" w:pos="0"/>
        </w:tabs>
        <w:ind w:left="502" w:hanging="360"/>
      </w:pPr>
      <w:rPr>
        <w:b/>
        <w:i w:val="0"/>
        <w:dstrike/>
      </w:rPr>
    </w:lvl>
    <w:lvl w:ilvl="1">
      <w:start w:val="1"/>
      <w:numFmt w:val="decimal"/>
      <w:pStyle w:val="Nivel2"/>
      <w:lvlText w:val="%1.%2."/>
      <w:lvlJc w:val="left"/>
      <w:pPr>
        <w:tabs>
          <w:tab w:val="num" w:pos="0"/>
        </w:tabs>
        <w:ind w:left="858" w:hanging="432"/>
      </w:pPr>
      <w:rPr>
        <w:b w:val="0"/>
        <w:strike w:val="0"/>
        <w:dstrike w:val="0"/>
      </w:rPr>
    </w:lvl>
    <w:lvl w:ilvl="2">
      <w:start w:val="1"/>
      <w:numFmt w:val="decimal"/>
      <w:pStyle w:val="Nivel3"/>
      <w:lvlText w:val="%1.%2.%3."/>
      <w:lvlJc w:val="left"/>
      <w:pPr>
        <w:tabs>
          <w:tab w:val="num" w:pos="0"/>
        </w:tabs>
        <w:ind w:left="1224" w:hanging="504"/>
      </w:pPr>
      <w:rPr>
        <w:i w:val="0"/>
        <w:strike w:val="0"/>
        <w:dstrike w:val="0"/>
      </w:rPr>
    </w:lvl>
    <w:lvl w:ilvl="3">
      <w:start w:val="1"/>
      <w:numFmt w:val="decimal"/>
      <w:pStyle w:val="Nivel4"/>
      <w:lvlText w:val="%1.%2.%3.%4."/>
      <w:lvlJc w:val="left"/>
      <w:pPr>
        <w:tabs>
          <w:tab w:val="num" w:pos="0"/>
        </w:tabs>
        <w:ind w:left="1728" w:hanging="648"/>
      </w:pPr>
    </w:lvl>
    <w:lvl w:ilvl="4">
      <w:start w:val="1"/>
      <w:numFmt w:val="decimal"/>
      <w:pStyle w:val="Nivel5"/>
      <w:lvlText w:val="%1.%2.%3.%4.%5."/>
      <w:lvlJc w:val="left"/>
      <w:pPr>
        <w:tabs>
          <w:tab w:val="num" w:pos="0"/>
        </w:tabs>
        <w:ind w:left="3348" w:hanging="108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EBC23D2"/>
    <w:name w:val="WWNum1"/>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31C0826"/>
    <w:name w:val="WWNum8"/>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
    <w:nsid w:val="00000004"/>
    <w:multiLevelType w:val="multilevel"/>
    <w:tmpl w:val="00000004"/>
    <w:name w:val="WWNum9"/>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17"/>
    <w:lvl w:ilvl="0">
      <w:start w:val="4"/>
      <w:numFmt w:val="decimal"/>
      <w:lvlText w:val="%1"/>
      <w:lvlJc w:val="left"/>
      <w:pPr>
        <w:tabs>
          <w:tab w:val="num" w:pos="0"/>
        </w:tabs>
        <w:ind w:left="435" w:hanging="435"/>
      </w:pPr>
      <w:rPr>
        <w:color w:val="000000"/>
        <w:sz w:val="20"/>
      </w:rPr>
    </w:lvl>
    <w:lvl w:ilvl="1">
      <w:start w:val="3"/>
      <w:numFmt w:val="decimal"/>
      <w:lvlText w:val="%1.%2"/>
      <w:lvlJc w:val="left"/>
      <w:pPr>
        <w:tabs>
          <w:tab w:val="num" w:pos="0"/>
        </w:tabs>
        <w:ind w:left="1145" w:hanging="435"/>
      </w:pPr>
      <w:rPr>
        <w:color w:val="000000"/>
        <w:sz w:val="20"/>
      </w:rPr>
    </w:lvl>
    <w:lvl w:ilvl="2">
      <w:start w:val="1"/>
      <w:numFmt w:val="decimal"/>
      <w:lvlText w:val="%1.%2.%3"/>
      <w:lvlJc w:val="left"/>
      <w:pPr>
        <w:tabs>
          <w:tab w:val="num" w:pos="0"/>
        </w:tabs>
        <w:ind w:left="2140" w:hanging="720"/>
      </w:pPr>
      <w:rPr>
        <w:color w:val="000000"/>
        <w:sz w:val="20"/>
      </w:rPr>
    </w:lvl>
    <w:lvl w:ilvl="3">
      <w:start w:val="1"/>
      <w:numFmt w:val="decimal"/>
      <w:lvlText w:val="%1.%2.%3.%4"/>
      <w:lvlJc w:val="left"/>
      <w:pPr>
        <w:tabs>
          <w:tab w:val="num" w:pos="0"/>
        </w:tabs>
        <w:ind w:left="2850" w:hanging="720"/>
      </w:pPr>
      <w:rPr>
        <w:color w:val="000000"/>
        <w:sz w:val="20"/>
      </w:rPr>
    </w:lvl>
    <w:lvl w:ilvl="4">
      <w:start w:val="1"/>
      <w:numFmt w:val="decimal"/>
      <w:lvlText w:val="%1.%2.%3.%4.%5"/>
      <w:lvlJc w:val="left"/>
      <w:pPr>
        <w:tabs>
          <w:tab w:val="num" w:pos="0"/>
        </w:tabs>
        <w:ind w:left="3560" w:hanging="720"/>
      </w:pPr>
      <w:rPr>
        <w:color w:val="000000"/>
        <w:sz w:val="20"/>
      </w:rPr>
    </w:lvl>
    <w:lvl w:ilvl="5">
      <w:start w:val="1"/>
      <w:numFmt w:val="decimal"/>
      <w:lvlText w:val="%1.%2.%3.%4.%5.%6"/>
      <w:lvlJc w:val="left"/>
      <w:pPr>
        <w:tabs>
          <w:tab w:val="num" w:pos="0"/>
        </w:tabs>
        <w:ind w:left="4630" w:hanging="1080"/>
      </w:pPr>
      <w:rPr>
        <w:color w:val="000000"/>
        <w:sz w:val="20"/>
      </w:rPr>
    </w:lvl>
    <w:lvl w:ilvl="6">
      <w:start w:val="1"/>
      <w:numFmt w:val="decimal"/>
      <w:lvlText w:val="%1.%2.%3.%4.%5.%6.%7"/>
      <w:lvlJc w:val="left"/>
      <w:pPr>
        <w:tabs>
          <w:tab w:val="num" w:pos="0"/>
        </w:tabs>
        <w:ind w:left="5340" w:hanging="1080"/>
      </w:pPr>
      <w:rPr>
        <w:color w:val="000000"/>
        <w:sz w:val="20"/>
      </w:rPr>
    </w:lvl>
    <w:lvl w:ilvl="7">
      <w:start w:val="1"/>
      <w:numFmt w:val="decimal"/>
      <w:lvlText w:val="%1.%2.%3.%4.%5.%6.%7.%8"/>
      <w:lvlJc w:val="left"/>
      <w:pPr>
        <w:tabs>
          <w:tab w:val="num" w:pos="0"/>
        </w:tabs>
        <w:ind w:left="6410" w:hanging="1440"/>
      </w:pPr>
      <w:rPr>
        <w:color w:val="000000"/>
        <w:sz w:val="20"/>
      </w:rPr>
    </w:lvl>
    <w:lvl w:ilvl="8">
      <w:start w:val="1"/>
      <w:numFmt w:val="decimal"/>
      <w:lvlText w:val="%1.%2.%3.%4.%5.%6.%7.%8.%9"/>
      <w:lvlJc w:val="left"/>
      <w:pPr>
        <w:tabs>
          <w:tab w:val="num" w:pos="0"/>
        </w:tabs>
        <w:ind w:left="7120" w:hanging="1440"/>
      </w:pPr>
      <w:rPr>
        <w:color w:val="000000"/>
        <w:sz w:val="20"/>
      </w:rPr>
    </w:lvl>
  </w:abstractNum>
  <w:abstractNum w:abstractNumId="6">
    <w:nsid w:val="00000007"/>
    <w:multiLevelType w:val="multilevel"/>
    <w:tmpl w:val="00000007"/>
    <w:name w:val="WWNum19"/>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30"/>
    <w:lvl w:ilvl="0">
      <w:start w:val="7"/>
      <w:numFmt w:val="decimal"/>
      <w:lvlText w:val="%1"/>
      <w:lvlJc w:val="left"/>
      <w:pPr>
        <w:tabs>
          <w:tab w:val="num" w:pos="0"/>
        </w:tabs>
        <w:ind w:left="540" w:hanging="540"/>
      </w:pPr>
    </w:lvl>
    <w:lvl w:ilvl="1">
      <w:start w:val="8"/>
      <w:numFmt w:val="decimal"/>
      <w:lvlText w:val="%1.%2"/>
      <w:lvlJc w:val="left"/>
      <w:pPr>
        <w:tabs>
          <w:tab w:val="num" w:pos="0"/>
        </w:tabs>
        <w:ind w:left="1036" w:hanging="54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8">
    <w:nsid w:val="00000009"/>
    <w:multiLevelType w:val="multilevel"/>
    <w:tmpl w:val="00000009"/>
    <w:name w:val="WWNum37"/>
    <w:lvl w:ilvl="0">
      <w:start w:val="14"/>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nsid w:val="0000000A"/>
    <w:multiLevelType w:val="multilevel"/>
    <w:tmpl w:val="0000000A"/>
    <w:name w:val="WWNum81"/>
    <w:lvl w:ilvl="0">
      <w:start w:val="7"/>
      <w:numFmt w:val="decimal"/>
      <w:lvlText w:val="%1"/>
      <w:lvlJc w:val="left"/>
      <w:pPr>
        <w:tabs>
          <w:tab w:val="num" w:pos="0"/>
        </w:tabs>
        <w:ind w:left="720" w:hanging="360"/>
      </w:pPr>
    </w:lvl>
    <w:lvl w:ilvl="1">
      <w:start w:val="1"/>
      <w:numFmt w:val="decimal"/>
      <w:lvlText w:val="%1.%2."/>
      <w:lvlJc w:val="left"/>
      <w:pPr>
        <w:tabs>
          <w:tab w:val="num" w:pos="0"/>
        </w:tabs>
        <w:ind w:left="785" w:hanging="360"/>
      </w:pPr>
      <w:rPr>
        <w:color w:val="00000A"/>
      </w:rPr>
    </w:lvl>
    <w:lvl w:ilvl="2">
      <w:start w:val="1"/>
      <w:numFmt w:val="decimal"/>
      <w:lvlText w:val="%1.%2.%3."/>
      <w:lvlJc w:val="left"/>
      <w:pPr>
        <w:tabs>
          <w:tab w:val="num" w:pos="0"/>
        </w:tabs>
        <w:ind w:left="1210" w:hanging="720"/>
      </w:pPr>
      <w:rPr>
        <w:color w:val="00000A"/>
      </w:rPr>
    </w:lvl>
    <w:lvl w:ilvl="3">
      <w:start w:val="1"/>
      <w:numFmt w:val="decimal"/>
      <w:lvlText w:val="%1.%2.%3.%4."/>
      <w:lvlJc w:val="left"/>
      <w:pPr>
        <w:tabs>
          <w:tab w:val="num" w:pos="0"/>
        </w:tabs>
        <w:ind w:left="1275" w:hanging="720"/>
      </w:pPr>
      <w:rPr>
        <w:color w:val="00000A"/>
      </w:rPr>
    </w:lvl>
    <w:lvl w:ilvl="4">
      <w:start w:val="1"/>
      <w:numFmt w:val="decimal"/>
      <w:lvlText w:val="%1.%2.%3.%4.%5."/>
      <w:lvlJc w:val="left"/>
      <w:pPr>
        <w:tabs>
          <w:tab w:val="num" w:pos="0"/>
        </w:tabs>
        <w:ind w:left="1700" w:hanging="1080"/>
      </w:pPr>
      <w:rPr>
        <w:color w:val="00000A"/>
      </w:rPr>
    </w:lvl>
    <w:lvl w:ilvl="5">
      <w:start w:val="1"/>
      <w:numFmt w:val="decimal"/>
      <w:lvlText w:val="%1.%2.%3.%4.%5.%6."/>
      <w:lvlJc w:val="left"/>
      <w:pPr>
        <w:tabs>
          <w:tab w:val="num" w:pos="0"/>
        </w:tabs>
        <w:ind w:left="1765" w:hanging="1080"/>
      </w:pPr>
      <w:rPr>
        <w:color w:val="00000A"/>
      </w:rPr>
    </w:lvl>
    <w:lvl w:ilvl="6">
      <w:start w:val="1"/>
      <w:numFmt w:val="decimal"/>
      <w:lvlText w:val="%1.%2.%3.%4.%5.%6.%7."/>
      <w:lvlJc w:val="left"/>
      <w:pPr>
        <w:tabs>
          <w:tab w:val="num" w:pos="0"/>
        </w:tabs>
        <w:ind w:left="2190" w:hanging="1440"/>
      </w:pPr>
      <w:rPr>
        <w:color w:val="00000A"/>
      </w:rPr>
    </w:lvl>
    <w:lvl w:ilvl="7">
      <w:start w:val="1"/>
      <w:numFmt w:val="decimal"/>
      <w:lvlText w:val="%1.%2.%3.%4.%5.%6.%7.%8."/>
      <w:lvlJc w:val="left"/>
      <w:pPr>
        <w:tabs>
          <w:tab w:val="num" w:pos="0"/>
        </w:tabs>
        <w:ind w:left="2255" w:hanging="1440"/>
      </w:pPr>
      <w:rPr>
        <w:color w:val="00000A"/>
      </w:rPr>
    </w:lvl>
    <w:lvl w:ilvl="8">
      <w:start w:val="1"/>
      <w:numFmt w:val="decimal"/>
      <w:lvlText w:val="%1.%2.%3.%4.%5.%6.%7.%8.%9."/>
      <w:lvlJc w:val="left"/>
      <w:pPr>
        <w:tabs>
          <w:tab w:val="num" w:pos="0"/>
        </w:tabs>
        <w:ind w:left="2680" w:hanging="1800"/>
      </w:pPr>
      <w:rPr>
        <w:color w:val="00000A"/>
      </w:rPr>
    </w:lvl>
  </w:abstractNum>
  <w:abstractNum w:abstractNumId="10">
    <w:nsid w:val="0000000B"/>
    <w:multiLevelType w:val="multilevel"/>
    <w:tmpl w:val="84E854DC"/>
    <w:name w:val="WWNum82"/>
    <w:lvl w:ilvl="0">
      <w:start w:val="8"/>
      <w:numFmt w:val="decimal"/>
      <w:lvlText w:val="%1"/>
      <w:lvlJc w:val="left"/>
      <w:pPr>
        <w:tabs>
          <w:tab w:val="num" w:pos="0"/>
        </w:tabs>
        <w:ind w:left="360" w:hanging="360"/>
      </w:pPr>
    </w:lvl>
    <w:lvl w:ilvl="1">
      <w:start w:val="9"/>
      <w:numFmt w:val="decimal"/>
      <w:lvlText w:val="%1.%2"/>
      <w:lvlJc w:val="left"/>
      <w:pPr>
        <w:tabs>
          <w:tab w:val="num" w:pos="0"/>
        </w:tabs>
        <w:ind w:left="856" w:hanging="360"/>
      </w:pPr>
      <w:rPr>
        <w:b w:val="0"/>
      </w:r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1">
    <w:nsid w:val="0000000C"/>
    <w:multiLevelType w:val="multilevel"/>
    <w:tmpl w:val="0000000C"/>
    <w:name w:val="WWNum84"/>
    <w:lvl w:ilvl="0">
      <w:start w:val="8"/>
      <w:numFmt w:val="decimal"/>
      <w:lvlText w:val="%1."/>
      <w:lvlJc w:val="left"/>
      <w:pPr>
        <w:tabs>
          <w:tab w:val="num" w:pos="0"/>
        </w:tabs>
        <w:ind w:left="435" w:hanging="435"/>
      </w:pPr>
    </w:lvl>
    <w:lvl w:ilvl="1">
      <w:start w:val="1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Num85"/>
    <w:lvl w:ilvl="0">
      <w:start w:val="8"/>
      <w:numFmt w:val="decimal"/>
      <w:lvlText w:val="%1"/>
      <w:lvlJc w:val="left"/>
      <w:pPr>
        <w:tabs>
          <w:tab w:val="num" w:pos="0"/>
        </w:tabs>
        <w:ind w:left="540" w:hanging="540"/>
      </w:pPr>
    </w:lvl>
    <w:lvl w:ilvl="1">
      <w:start w:val="13"/>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EA9E621A"/>
    <w:name w:val="WWNum86"/>
    <w:lvl w:ilvl="0">
      <w:start w:val="9"/>
      <w:numFmt w:val="decimal"/>
      <w:lvlText w:val="%1."/>
      <w:lvlJc w:val="left"/>
      <w:pPr>
        <w:tabs>
          <w:tab w:val="num" w:pos="-2977"/>
        </w:tabs>
        <w:ind w:left="360" w:hanging="360"/>
      </w:pPr>
    </w:lvl>
    <w:lvl w:ilvl="1">
      <w:start w:val="1"/>
      <w:numFmt w:val="decimal"/>
      <w:lvlText w:val="%1.%2."/>
      <w:lvlJc w:val="left"/>
      <w:pPr>
        <w:tabs>
          <w:tab w:val="num" w:pos="0"/>
        </w:tabs>
        <w:ind w:left="1287" w:hanging="360"/>
      </w:pPr>
      <w:rPr>
        <w:b w:val="0"/>
        <w:i/>
        <w:color w:val="auto"/>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4">
    <w:nsid w:val="0000000F"/>
    <w:multiLevelType w:val="multilevel"/>
    <w:tmpl w:val="0000000F"/>
    <w:name w:val="WWNum90"/>
    <w:lvl w:ilvl="0">
      <w:start w:val="9"/>
      <w:numFmt w:val="decimal"/>
      <w:lvlText w:val="%1"/>
      <w:lvlJc w:val="left"/>
      <w:pPr>
        <w:tabs>
          <w:tab w:val="num" w:pos="0"/>
        </w:tabs>
        <w:ind w:left="375" w:hanging="375"/>
      </w:pPr>
    </w:lvl>
    <w:lvl w:ilvl="1">
      <w:start w:val="11"/>
      <w:numFmt w:val="decimal"/>
      <w:lvlText w:val="%1.%2"/>
      <w:lvlJc w:val="left"/>
      <w:pPr>
        <w:tabs>
          <w:tab w:val="num" w:pos="0"/>
        </w:tabs>
        <w:ind w:left="1302" w:hanging="375"/>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5">
    <w:nsid w:val="00000010"/>
    <w:multiLevelType w:val="multilevel"/>
    <w:tmpl w:val="00000010"/>
    <w:name w:val="WWNum91"/>
    <w:lvl w:ilvl="0">
      <w:start w:val="9"/>
      <w:numFmt w:val="decimal"/>
      <w:lvlText w:val="%1."/>
      <w:lvlJc w:val="left"/>
      <w:pPr>
        <w:tabs>
          <w:tab w:val="num" w:pos="0"/>
        </w:tabs>
        <w:ind w:left="600" w:hanging="600"/>
      </w:pPr>
    </w:lvl>
    <w:lvl w:ilvl="1">
      <w:start w:val="10"/>
      <w:numFmt w:val="decimal"/>
      <w:lvlText w:val="%1.%2."/>
      <w:lvlJc w:val="left"/>
      <w:pPr>
        <w:tabs>
          <w:tab w:val="num" w:pos="0"/>
        </w:tabs>
        <w:ind w:left="1527" w:hanging="600"/>
      </w:pPr>
    </w:lvl>
    <w:lvl w:ilvl="2">
      <w:start w:val="5"/>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6">
    <w:nsid w:val="00000011"/>
    <w:multiLevelType w:val="multilevel"/>
    <w:tmpl w:val="00000011"/>
    <w:name w:val="WWNum92"/>
    <w:lvl w:ilvl="0">
      <w:start w:val="9"/>
      <w:numFmt w:val="decimal"/>
      <w:lvlText w:val="%1."/>
      <w:lvlJc w:val="left"/>
      <w:pPr>
        <w:tabs>
          <w:tab w:val="num" w:pos="0"/>
        </w:tabs>
        <w:ind w:left="435" w:hanging="435"/>
      </w:pPr>
    </w:lvl>
    <w:lvl w:ilvl="1">
      <w:start w:val="13"/>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nsid w:val="00000012"/>
    <w:multiLevelType w:val="multilevel"/>
    <w:tmpl w:val="581213AA"/>
    <w:name w:val="WWNum86"/>
    <w:lvl w:ilvl="0">
      <w:start w:val="13"/>
      <w:numFmt w:val="decimal"/>
      <w:lvlText w:val="%1."/>
      <w:lvlJc w:val="left"/>
      <w:pPr>
        <w:tabs>
          <w:tab w:val="num" w:pos="0"/>
        </w:tabs>
        <w:ind w:left="435" w:hanging="435"/>
      </w:pPr>
      <w:rPr>
        <w:rFonts w:hint="default"/>
        <w:b w:val="0"/>
      </w:rPr>
    </w:lvl>
    <w:lvl w:ilvl="1">
      <w:start w:val="1"/>
      <w:numFmt w:val="decimal"/>
      <w:lvlText w:val="%1.%2."/>
      <w:lvlJc w:val="left"/>
      <w:pPr>
        <w:tabs>
          <w:tab w:val="num" w:pos="284"/>
        </w:tabs>
        <w:ind w:left="719" w:hanging="435"/>
      </w:pPr>
      <w:rPr>
        <w:rFonts w:hint="default"/>
        <w:b w:val="0"/>
      </w:rPr>
    </w:lvl>
    <w:lvl w:ilvl="2">
      <w:start w:val="1"/>
      <w:numFmt w:val="decimal"/>
      <w:lvlText w:val="%1.%2.%3."/>
      <w:lvlJc w:val="left"/>
      <w:pPr>
        <w:tabs>
          <w:tab w:val="num" w:pos="1277"/>
        </w:tabs>
        <w:ind w:left="1997"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lvl w:ilvl="0">
      <w:start w:val="7"/>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6760F2E"/>
    <w:multiLevelType w:val="multilevel"/>
    <w:tmpl w:val="BB288A4C"/>
    <w:name w:val="WWNum8842"/>
    <w:lvl w:ilvl="0">
      <w:start w:val="4"/>
      <w:numFmt w:val="decimal"/>
      <w:lvlText w:val="%1"/>
      <w:lvlJc w:val="left"/>
      <w:pPr>
        <w:tabs>
          <w:tab w:val="num" w:pos="0"/>
        </w:tabs>
        <w:ind w:left="405" w:hanging="405"/>
      </w:pPr>
      <w:rPr>
        <w:rFonts w:hint="default"/>
      </w:rPr>
    </w:lvl>
    <w:lvl w:ilvl="1">
      <w:start w:val="3"/>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0">
    <w:nsid w:val="07352776"/>
    <w:multiLevelType w:val="multilevel"/>
    <w:tmpl w:val="6BE25730"/>
    <w:name w:val="WWNum94"/>
    <w:lvl w:ilvl="0">
      <w:start w:val="4"/>
      <w:numFmt w:val="decimal"/>
      <w:lvlText w:val="%1"/>
      <w:lvlJc w:val="left"/>
      <w:pPr>
        <w:tabs>
          <w:tab w:val="num" w:pos="0"/>
        </w:tabs>
        <w:ind w:left="435" w:hanging="435"/>
      </w:pPr>
      <w:rPr>
        <w:rFonts w:hint="default"/>
      </w:rPr>
    </w:lvl>
    <w:lvl w:ilvl="1">
      <w:start w:val="6"/>
      <w:numFmt w:val="decimal"/>
      <w:lvlText w:val="%1.%2"/>
      <w:lvlJc w:val="left"/>
      <w:pPr>
        <w:tabs>
          <w:tab w:val="num" w:pos="0"/>
        </w:tabs>
        <w:ind w:left="1002" w:hanging="435"/>
      </w:pPr>
      <w:rPr>
        <w:rFonts w:hint="default"/>
      </w:rPr>
    </w:lvl>
    <w:lvl w:ilvl="2">
      <w:start w:val="1"/>
      <w:numFmt w:val="decimal"/>
      <w:lvlText w:val="%1.%2.%3"/>
      <w:lvlJc w:val="left"/>
      <w:pPr>
        <w:tabs>
          <w:tab w:val="num" w:pos="0"/>
        </w:tabs>
        <w:ind w:left="1854" w:hanging="720"/>
      </w:pPr>
      <w:rPr>
        <w:rFonts w:hint="default"/>
        <w:color w:val="auto"/>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21">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16A14776"/>
    <w:multiLevelType w:val="multilevel"/>
    <w:tmpl w:val="71266316"/>
    <w:name w:val="WWNum883"/>
    <w:lvl w:ilvl="0">
      <w:start w:val="3"/>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25">
    <w:nsid w:val="1CF639C6"/>
    <w:multiLevelType w:val="multilevel"/>
    <w:tmpl w:val="F10E6DAE"/>
    <w:name w:val="WWNum88"/>
    <w:lvl w:ilvl="0">
      <w:start w:val="2"/>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6">
    <w:nsid w:val="1D5C100D"/>
    <w:multiLevelType w:val="multilevel"/>
    <w:tmpl w:val="B0702A46"/>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EBD74FF"/>
    <w:multiLevelType w:val="multilevel"/>
    <w:tmpl w:val="EB78DBA8"/>
    <w:name w:val="WWNum882"/>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8">
    <w:nsid w:val="201208A7"/>
    <w:multiLevelType w:val="multilevel"/>
    <w:tmpl w:val="9850B9D2"/>
    <w:name w:val="WWNum885"/>
    <w:lvl w:ilvl="0">
      <w:start w:val="5"/>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9">
    <w:nsid w:val="2B7868C3"/>
    <w:multiLevelType w:val="multilevel"/>
    <w:tmpl w:val="41C46800"/>
    <w:name w:val="WWNum886"/>
    <w:lvl w:ilvl="0">
      <w:start w:val="6"/>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0">
    <w:nsid w:val="3D702F52"/>
    <w:multiLevelType w:val="multilevel"/>
    <w:tmpl w:val="01706DB0"/>
    <w:name w:val="WWNum87"/>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1">
    <w:nsid w:val="3DB87588"/>
    <w:multiLevelType w:val="multilevel"/>
    <w:tmpl w:val="C6149BE6"/>
    <w:name w:val="WWNum83"/>
    <w:lvl w:ilvl="0">
      <w:start w:val="1"/>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2">
    <w:nsid w:val="4218677C"/>
    <w:multiLevelType w:val="multilevel"/>
    <w:tmpl w:val="D5D61DFA"/>
    <w:name w:val="WWNum83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3">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E187F6E"/>
    <w:multiLevelType w:val="multilevel"/>
    <w:tmpl w:val="26A04276"/>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35">
    <w:nsid w:val="6A311B5D"/>
    <w:multiLevelType w:val="multilevel"/>
    <w:tmpl w:val="82CC38E4"/>
    <w:name w:val="WWNum832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6">
    <w:nsid w:val="7A101176"/>
    <w:multiLevelType w:val="multilevel"/>
    <w:tmpl w:val="13BEDD7C"/>
    <w:name w:val="WWNum884"/>
    <w:lvl w:ilvl="0">
      <w:start w:val="4"/>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7">
    <w:nsid w:val="7B5B2F80"/>
    <w:multiLevelType w:val="multilevel"/>
    <w:tmpl w:val="B9A815F6"/>
    <w:name w:val="WWNum862"/>
    <w:lvl w:ilvl="0">
      <w:start w:val="9"/>
      <w:numFmt w:val="decimal"/>
      <w:lvlText w:val="%1."/>
      <w:lvlJc w:val="left"/>
      <w:pPr>
        <w:tabs>
          <w:tab w:val="num" w:pos="0"/>
        </w:tabs>
        <w:ind w:left="3337" w:hanging="360"/>
      </w:pPr>
      <w:rPr>
        <w:rFonts w:hint="default"/>
      </w:rPr>
    </w:lvl>
    <w:lvl w:ilvl="1">
      <w:start w:val="11"/>
      <w:numFmt w:val="decimal"/>
      <w:lvlText w:val="%1.%2."/>
      <w:lvlJc w:val="left"/>
      <w:pPr>
        <w:tabs>
          <w:tab w:val="num" w:pos="0"/>
        </w:tabs>
        <w:ind w:left="1287" w:hanging="360"/>
      </w:pPr>
      <w:rPr>
        <w:rFonts w:hint="default"/>
        <w:color w:val="auto"/>
      </w:rPr>
    </w:lvl>
    <w:lvl w:ilvl="2">
      <w:start w:val="1"/>
      <w:numFmt w:val="decimal"/>
      <w:lvlText w:val="%1.%2.%3."/>
      <w:lvlJc w:val="left"/>
      <w:pPr>
        <w:tabs>
          <w:tab w:val="num" w:pos="0"/>
        </w:tabs>
        <w:ind w:left="2574" w:hanging="720"/>
      </w:pPr>
      <w:rPr>
        <w:rFonts w:hint="default"/>
        <w:color w:val="auto"/>
      </w:rPr>
    </w:lvl>
    <w:lvl w:ilvl="3">
      <w:start w:val="1"/>
      <w:numFmt w:val="decimal"/>
      <w:lvlText w:val="%1.%2.%3.%4."/>
      <w:lvlJc w:val="left"/>
      <w:pPr>
        <w:tabs>
          <w:tab w:val="num" w:pos="0"/>
        </w:tabs>
        <w:ind w:left="3501" w:hanging="720"/>
      </w:pPr>
      <w:rPr>
        <w:rFonts w:hint="default"/>
      </w:rPr>
    </w:lvl>
    <w:lvl w:ilvl="4">
      <w:start w:val="1"/>
      <w:numFmt w:val="decimal"/>
      <w:lvlText w:val="%1.%2.%3.%4.%5."/>
      <w:lvlJc w:val="left"/>
      <w:pPr>
        <w:tabs>
          <w:tab w:val="num" w:pos="0"/>
        </w:tabs>
        <w:ind w:left="4788" w:hanging="1080"/>
      </w:pPr>
      <w:rPr>
        <w:rFonts w:hint="default"/>
      </w:rPr>
    </w:lvl>
    <w:lvl w:ilvl="5">
      <w:start w:val="1"/>
      <w:numFmt w:val="decimal"/>
      <w:lvlText w:val="%1.%2.%3.%4.%5.%6."/>
      <w:lvlJc w:val="left"/>
      <w:pPr>
        <w:tabs>
          <w:tab w:val="num" w:pos="0"/>
        </w:tabs>
        <w:ind w:left="5715" w:hanging="1080"/>
      </w:pPr>
      <w:rPr>
        <w:rFonts w:hint="default"/>
      </w:rPr>
    </w:lvl>
    <w:lvl w:ilvl="6">
      <w:start w:val="1"/>
      <w:numFmt w:val="decimal"/>
      <w:lvlText w:val="%1.%2.%3.%4.%5.%6.%7."/>
      <w:lvlJc w:val="left"/>
      <w:pPr>
        <w:tabs>
          <w:tab w:val="num" w:pos="0"/>
        </w:tabs>
        <w:ind w:left="7002" w:hanging="1440"/>
      </w:pPr>
      <w:rPr>
        <w:rFonts w:hint="default"/>
      </w:rPr>
    </w:lvl>
    <w:lvl w:ilvl="7">
      <w:start w:val="1"/>
      <w:numFmt w:val="decimal"/>
      <w:lvlText w:val="%1.%2.%3.%4.%5.%6.%7.%8."/>
      <w:lvlJc w:val="left"/>
      <w:pPr>
        <w:tabs>
          <w:tab w:val="num" w:pos="0"/>
        </w:tabs>
        <w:ind w:left="7929" w:hanging="1440"/>
      </w:pPr>
      <w:rPr>
        <w:rFonts w:hint="default"/>
      </w:rPr>
    </w:lvl>
    <w:lvl w:ilvl="8">
      <w:start w:val="1"/>
      <w:numFmt w:val="decimal"/>
      <w:lvlText w:val="%1.%2.%3.%4.%5.%6.%7.%8.%9."/>
      <w:lvlJc w:val="left"/>
      <w:pPr>
        <w:tabs>
          <w:tab w:val="num" w:pos="0"/>
        </w:tabs>
        <w:ind w:left="921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6"/>
  </w:num>
  <w:num w:numId="21">
    <w:abstractNumId w:val="23"/>
  </w:num>
  <w:num w:numId="22">
    <w:abstractNumId w:val="33"/>
  </w:num>
  <w:num w:numId="23">
    <w:abstractNumId w:val="21"/>
  </w:num>
  <w:num w:numId="24">
    <w:abstractNumId w:val="31"/>
  </w:num>
  <w:num w:numId="25">
    <w:abstractNumId w:val="32"/>
  </w:num>
  <w:num w:numId="26">
    <w:abstractNumId w:val="35"/>
  </w:num>
  <w:num w:numId="27">
    <w:abstractNumId w:val="30"/>
  </w:num>
  <w:num w:numId="28">
    <w:abstractNumId w:val="25"/>
  </w:num>
  <w:num w:numId="29">
    <w:abstractNumId w:val="27"/>
  </w:num>
  <w:num w:numId="30">
    <w:abstractNumId w:val="22"/>
  </w:num>
  <w:num w:numId="31">
    <w:abstractNumId w:val="36"/>
  </w:num>
  <w:num w:numId="32">
    <w:abstractNumId w:val="19"/>
  </w:num>
  <w:num w:numId="33">
    <w:abstractNumId w:val="20"/>
  </w:num>
  <w:num w:numId="34">
    <w:abstractNumId w:val="28"/>
  </w:num>
  <w:num w:numId="35">
    <w:abstractNumId w:val="29"/>
  </w:num>
  <w:num w:numId="36">
    <w:abstractNumId w:val="34"/>
  </w:num>
  <w:num w:numId="37">
    <w:abstractNumId w:val="2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F9"/>
    <w:rsid w:val="000C48AD"/>
    <w:rsid w:val="000F51A1"/>
    <w:rsid w:val="00175176"/>
    <w:rsid w:val="00231F54"/>
    <w:rsid w:val="0034295F"/>
    <w:rsid w:val="00475874"/>
    <w:rsid w:val="005250B2"/>
    <w:rsid w:val="006B72FE"/>
    <w:rsid w:val="006E7B78"/>
    <w:rsid w:val="00702036"/>
    <w:rsid w:val="0075221C"/>
    <w:rsid w:val="0080587A"/>
    <w:rsid w:val="00810EBD"/>
    <w:rsid w:val="00A93596"/>
    <w:rsid w:val="00B9615F"/>
    <w:rsid w:val="00C23E1B"/>
    <w:rsid w:val="00DB1385"/>
    <w:rsid w:val="00DE33E0"/>
    <w:rsid w:val="00EA35F9"/>
    <w:rsid w:val="00ED6E2B"/>
    <w:rsid w:val="00F85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9F898A"/>
  <w15:chartTrackingRefBased/>
  <w15:docId w15:val="{FED44FDA-A1E4-45E3-8CB5-EF37C493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Tahoma"/>
      <w:kern w:val="1"/>
      <w:szCs w:val="24"/>
      <w:lang w:eastAsia="ar-SA"/>
    </w:rPr>
  </w:style>
  <w:style w:type="paragraph" w:styleId="Ttulo1">
    <w:name w:val="heading 1"/>
    <w:basedOn w:val="Normal"/>
    <w:next w:val="Corpodetexto"/>
    <w:qFormat/>
    <w:pPr>
      <w:keepNext/>
      <w:keepLines/>
      <w:spacing w:before="480"/>
      <w:outlineLvl w:val="0"/>
    </w:pPr>
    <w:rPr>
      <w:rFonts w:ascii="Cambria" w:hAnsi="Cambria" w:cs="font292"/>
      <w:b/>
      <w:bCs/>
      <w:color w:val="365F91"/>
      <w:sz w:val="28"/>
      <w:szCs w:val="28"/>
    </w:rPr>
  </w:style>
  <w:style w:type="paragraph" w:styleId="Ttulo2">
    <w:name w:val="heading 2"/>
    <w:basedOn w:val="Normal"/>
    <w:next w:val="Corpodetexto"/>
    <w:qFormat/>
    <w:pPr>
      <w:keepNext/>
      <w:numPr>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dstrike/>
      <w:sz w:val="24"/>
      <w:u w:val="none"/>
      <w:effect w:val="none"/>
    </w:rPr>
  </w:style>
  <w:style w:type="character" w:customStyle="1" w:styleId="apple-style-span">
    <w:name w:val="apple-style-span"/>
    <w:basedOn w:val="Fontepargpadro1"/>
  </w:style>
  <w:style w:type="character" w:styleId="Hyperlink">
    <w:name w:val="Hyperlink"/>
    <w:rPr>
      <w:color w:val="000080"/>
      <w:u w:val="single"/>
    </w:rPr>
  </w:style>
  <w:style w:type="character" w:customStyle="1" w:styleId="CitaoChar">
    <w:name w:val="Citação Char"/>
    <w:link w:val="Citao"/>
    <w:rPr>
      <w:rFonts w:ascii="Arial" w:eastAsia="Calibri" w:hAnsi="Arial" w:cs="Tahoma"/>
      <w:i/>
      <w:iCs/>
      <w:color w:val="000000"/>
      <w:szCs w:val="24"/>
    </w:rPr>
  </w:style>
  <w:style w:type="character" w:customStyle="1" w:styleId="citao2Char">
    <w:name w:val="citação 2 Char"/>
    <w:rPr>
      <w:rFonts w:ascii="Arial" w:eastAsia="Calibri" w:hAnsi="Arial" w:cs="Tahoma"/>
      <w:i/>
      <w:iCs/>
      <w:color w:val="000000"/>
      <w:szCs w:val="24"/>
    </w:rPr>
  </w:style>
  <w:style w:type="character" w:customStyle="1" w:styleId="CabealhoChar">
    <w:name w:val="Cabeçalho Char"/>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dstrike/>
      <w:sz w:val="26"/>
      <w:u w:val="none"/>
      <w:effect w:val="none"/>
    </w:rPr>
  </w:style>
  <w:style w:type="character" w:customStyle="1" w:styleId="em0020ementachar1">
    <w:name w:val="em_0020ementa__char1"/>
    <w:rPr>
      <w:rFonts w:ascii="Times New Roman" w:hAnsi="Times New Roman"/>
      <w:dstrike/>
      <w:sz w:val="28"/>
      <w:u w:val="none"/>
      <w:effect w:val="none"/>
    </w:rPr>
  </w:style>
  <w:style w:type="character" w:customStyle="1" w:styleId="Refdecomentrio1">
    <w:name w:val="Ref. de comentário1"/>
    <w:rPr>
      <w:sz w:val="16"/>
      <w:szCs w:val="16"/>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AssuntodocomentrioChar">
    <w:name w:val="Assunto do comentário Char"/>
    <w:rPr>
      <w:rFonts w:ascii="Ecofont_Spranq_eco_Sans" w:hAnsi="Ecofont_Spranq_eco_Sans" w:cs="Tahoma"/>
      <w:b/>
      <w:bCs/>
    </w:rPr>
  </w:style>
  <w:style w:type="character" w:customStyle="1" w:styleId="Ttulo1Char">
    <w:name w:val="Título 1 Char"/>
    <w:rPr>
      <w:rFonts w:ascii="Cambria" w:hAnsi="Cambria" w:cs="font292"/>
      <w:b/>
      <w:bCs/>
      <w:color w:val="365F91"/>
      <w:sz w:val="28"/>
      <w:szCs w:val="28"/>
    </w:rPr>
  </w:style>
  <w:style w:type="character" w:customStyle="1" w:styleId="Nivel01Char">
    <w:name w:val="Nivel 01 Char"/>
    <w:rPr>
      <w:rFonts w:ascii="Arial" w:hAnsi="Arial" w:cs="font292"/>
      <w:b/>
      <w:bCs/>
      <w:color w:val="000000"/>
      <w:sz w:val="28"/>
      <w:szCs w:val="28"/>
    </w:rPr>
  </w:style>
  <w:style w:type="character" w:styleId="Forte">
    <w:name w:val="Strong"/>
    <w:qFormat/>
    <w:rPr>
      <w:b/>
      <w:bCs/>
    </w:rPr>
  </w:style>
  <w:style w:type="character" w:styleId="nfase">
    <w:name w:val="Emphasis"/>
    <w:qFormat/>
    <w:rPr>
      <w:i/>
      <w:iCs/>
    </w:rPr>
  </w:style>
  <w:style w:type="character" w:customStyle="1" w:styleId="normaltextrun">
    <w:name w:val="normaltextrun"/>
    <w:basedOn w:val="Fontepargpadro1"/>
  </w:style>
  <w:style w:type="character" w:customStyle="1" w:styleId="eop">
    <w:name w:val="eop"/>
    <w:basedOn w:val="Fontepargpadro1"/>
  </w:style>
  <w:style w:type="character" w:customStyle="1" w:styleId="spellingerror">
    <w:name w:val="spellingerror"/>
    <w:basedOn w:val="Fontepargpadro1"/>
  </w:style>
  <w:style w:type="character" w:customStyle="1" w:styleId="QuoteChar">
    <w:name w:val="Quote Char"/>
    <w:rPr>
      <w:rFonts w:ascii="Ecofont_Spranq_eco_Sans" w:eastAsia="Calibri" w:hAnsi="Ecofont_Spranq_eco_Sans" w:cs="Tahoma"/>
      <w:i/>
      <w:iCs/>
      <w:color w:val="000000"/>
    </w:rPr>
  </w:style>
  <w:style w:type="character" w:customStyle="1" w:styleId="Manoel">
    <w:name w:val="Manoel"/>
    <w:rPr>
      <w:rFonts w:ascii="Arial" w:hAnsi="Arial" w:cs="Arial"/>
      <w:color w:val="7030A0"/>
      <w:sz w:val="20"/>
    </w:rPr>
  </w:style>
  <w:style w:type="character" w:customStyle="1" w:styleId="ListLabel12">
    <w:name w:val="ListLabel 12"/>
    <w:rPr>
      <w:b/>
    </w:rPr>
  </w:style>
  <w:style w:type="character" w:customStyle="1" w:styleId="GradeColorida-nfase1Char">
    <w:name w:val="Grade Colorida - Ênfase 1 Char"/>
    <w:rPr>
      <w:rFonts w:ascii="Arial" w:eastAsia="Calibri" w:hAnsi="Arial"/>
      <w:i/>
      <w:iCs/>
      <w:color w:val="000000"/>
      <w:szCs w:val="24"/>
    </w:rPr>
  </w:style>
  <w:style w:type="character" w:customStyle="1" w:styleId="CorpodetextoChar">
    <w:name w:val="Corpo de texto Char"/>
    <w:rPr>
      <w:sz w:val="24"/>
      <w:szCs w:val="24"/>
    </w:rPr>
  </w:style>
  <w:style w:type="character" w:customStyle="1" w:styleId="highlight">
    <w:name w:val="highlight"/>
    <w:basedOn w:val="Fontepargpadro1"/>
  </w:style>
  <w:style w:type="character" w:customStyle="1" w:styleId="Nivel1Char">
    <w:name w:val="Nivel1 Char"/>
    <w:rPr>
      <w:rFonts w:ascii="Arial" w:hAnsi="Arial" w:cs="Arial"/>
      <w:b/>
      <w:bCs w:val="0"/>
      <w:color w:val="000000"/>
      <w:sz w:val="28"/>
      <w:szCs w:val="28"/>
    </w:rPr>
  </w:style>
  <w:style w:type="character" w:customStyle="1" w:styleId="Nivel4Char">
    <w:name w:val="Nivel 4 Char"/>
    <w:rPr>
      <w:rFonts w:ascii="Ecofont_Spranq_eco_Sans" w:eastAsia="Arial Unicode MS" w:hAnsi="Ecofont_Spranq_eco_Sans" w:cs="Arial"/>
    </w:rPr>
  </w:style>
  <w:style w:type="character" w:customStyle="1" w:styleId="ListLabel13">
    <w:name w:val="ListLabel 13"/>
    <w:rPr>
      <w:rFonts w:cs="Arial"/>
      <w:b/>
    </w:rPr>
  </w:style>
  <w:style w:type="character" w:customStyle="1" w:styleId="ListLabel14">
    <w:name w:val="ListLabel 14"/>
    <w:rPr>
      <w:b w:val="0"/>
      <w:color w:val="00000A"/>
    </w:rPr>
  </w:style>
  <w:style w:type="character" w:customStyle="1" w:styleId="ListLabel15">
    <w:name w:val="ListLabel 15"/>
    <w:rPr>
      <w:b w:val="0"/>
    </w:rPr>
  </w:style>
  <w:style w:type="character" w:customStyle="1" w:styleId="ListLabel16">
    <w:name w:val="ListLabel 16"/>
    <w:rPr>
      <w:rFonts w:cs="Arial"/>
    </w:rPr>
  </w:style>
  <w:style w:type="character" w:customStyle="1" w:styleId="ListLabel17">
    <w:name w:val="ListLabel 17"/>
    <w:rPr>
      <w:i/>
      <w:color w:val="FF0000"/>
    </w:rPr>
  </w:style>
  <w:style w:type="character" w:customStyle="1" w:styleId="ListLabel18">
    <w:name w:val="ListLabel 18"/>
    <w:rPr>
      <w:i w:val="0"/>
      <w:color w:val="00000A"/>
    </w:rPr>
  </w:style>
  <w:style w:type="character" w:customStyle="1" w:styleId="ListLabel19">
    <w:name w:val="ListLabel 19"/>
    <w:rPr>
      <w:color w:val="00000A"/>
    </w:rPr>
  </w:style>
  <w:style w:type="character" w:customStyle="1" w:styleId="ListLabel20">
    <w:name w:val="ListLabel 20"/>
    <w:rPr>
      <w:color w:val="FF0000"/>
    </w:rPr>
  </w:style>
  <w:style w:type="character" w:customStyle="1" w:styleId="ListLabel21">
    <w:name w:val="ListLabel 21"/>
    <w:rPr>
      <w:color w:val="000000"/>
      <w:sz w:val="20"/>
    </w:rPr>
  </w:style>
  <w:style w:type="character" w:customStyle="1" w:styleId="ListLabel22">
    <w:name w:val="ListLabel 22"/>
    <w:rPr>
      <w:b/>
      <w:i w:val="0"/>
      <w:dstrike/>
    </w:rPr>
  </w:style>
  <w:style w:type="character" w:customStyle="1" w:styleId="ListLabel23">
    <w:name w:val="ListLabel 23"/>
    <w:rPr>
      <w:b w:val="0"/>
      <w:strike w:val="0"/>
      <w:dstrike w:val="0"/>
    </w:rPr>
  </w:style>
  <w:style w:type="character" w:customStyle="1" w:styleId="ListLabel24">
    <w:name w:val="ListLabel 24"/>
    <w:rPr>
      <w:i w:val="0"/>
      <w:strike w:val="0"/>
      <w:dstrike w:val="0"/>
    </w:rPr>
  </w:style>
  <w:style w:type="character" w:customStyle="1" w:styleId="ListLabel25">
    <w:name w:val="ListLabel 25"/>
    <w:rPr>
      <w:sz w:val="20"/>
    </w:rPr>
  </w:style>
  <w:style w:type="character" w:customStyle="1" w:styleId="ListLabel26">
    <w:name w:val="ListLabel 26"/>
    <w:rPr>
      <w:color w:val="000000"/>
    </w:rPr>
  </w:style>
  <w:style w:type="character" w:customStyle="1" w:styleId="RTFNum21">
    <w:name w:val="RTF_Num 2 1"/>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eastAsia="Arial Unicode MS" w:cs="Arial Unicode MS"/>
      <w:sz w:val="28"/>
      <w:szCs w:val="28"/>
    </w:rPr>
  </w:style>
  <w:style w:type="paragraph" w:styleId="Corpodetexto">
    <w:name w:val="Body Text"/>
    <w:basedOn w:val="Normal"/>
    <w:pPr>
      <w:spacing w:before="100" w:after="100"/>
    </w:pPr>
    <w:rPr>
      <w:rFonts w:ascii="Times New Roman" w:hAnsi="Times New Roman" w:cs="Times New Roman"/>
      <w:sz w:val="24"/>
    </w:rPr>
  </w:style>
  <w:style w:type="paragraph" w:styleId="Lista">
    <w:name w:val="List"/>
    <w:basedOn w:val="Corpodetexto"/>
  </w:style>
  <w:style w:type="paragraph" w:customStyle="1" w:styleId="Legenda1">
    <w:name w:val="Legenda1"/>
    <w:basedOn w:val="Normal"/>
    <w:pPr>
      <w:suppressLineNumbers/>
      <w:spacing w:before="120" w:after="120"/>
    </w:pPr>
    <w:rPr>
      <w:i/>
      <w:iCs/>
      <w:sz w:val="24"/>
    </w:rPr>
  </w:style>
  <w:style w:type="paragraph" w:customStyle="1" w:styleId="ndice">
    <w:name w:val="Índice"/>
    <w:basedOn w:val="Normal"/>
    <w:pPr>
      <w:suppressLineNumbers/>
    </w:pPr>
  </w:style>
  <w:style w:type="paragraph" w:customStyle="1" w:styleId="PargrafodaLista1">
    <w:name w:val="Parágrafo da Lista1"/>
    <w:basedOn w:val="Normal"/>
    <w:pPr>
      <w:ind w:left="720"/>
    </w:pPr>
  </w:style>
  <w:style w:type="paragraph" w:styleId="NormalWeb">
    <w:name w:val="Normal (Web)"/>
    <w:basedOn w:val="Normal"/>
    <w:pPr>
      <w:spacing w:before="100" w:after="10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pPr>
      <w:spacing w:after="120"/>
      <w:jc w:val="both"/>
    </w:pPr>
    <w:rPr>
      <w:rFonts w:cs="Times New Roman"/>
      <w:b/>
      <w:szCs w:val="20"/>
    </w:rPr>
  </w:style>
  <w:style w:type="paragraph" w:customStyle="1" w:styleId="Citao1">
    <w:name w:val="Citação1"/>
    <w:basedOn w:val="Normal"/>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eastAsia="Calibri"/>
      <w:i/>
      <w:iCs/>
      <w:color w:val="000000"/>
    </w:rPr>
  </w:style>
  <w:style w:type="paragraph" w:customStyle="1" w:styleId="Commarcadores51">
    <w:name w:val="Com marcadores 51"/>
    <w:basedOn w:val="Normal"/>
  </w:style>
  <w:style w:type="paragraph" w:customStyle="1" w:styleId="citao2">
    <w:name w:val="citação 2"/>
    <w:basedOn w:val="Citao1"/>
    <w:qFormat/>
    <w:rPr>
      <w:szCs w:val="20"/>
    </w:rPr>
  </w:style>
  <w:style w:type="paragraph" w:styleId="Cabealho">
    <w:name w:val="header"/>
    <w:basedOn w:val="Normal"/>
    <w:pPr>
      <w:suppressLineNumbers/>
      <w:tabs>
        <w:tab w:val="center" w:pos="4252"/>
        <w:tab w:val="right" w:pos="8504"/>
      </w:tabs>
    </w:pPr>
  </w:style>
  <w:style w:type="paragraph" w:styleId="Rodap">
    <w:name w:val="footer"/>
    <w:basedOn w:val="Normal"/>
    <w:uiPriority w:val="99"/>
    <w:pPr>
      <w:suppressLineNumbers/>
      <w:tabs>
        <w:tab w:val="center" w:pos="4252"/>
        <w:tab w:val="right" w:pos="8504"/>
      </w:tabs>
    </w:pPr>
  </w:style>
  <w:style w:type="paragraph" w:customStyle="1" w:styleId="em0020ementa">
    <w:name w:val="em_0020ementa"/>
    <w:basedOn w:val="Normal"/>
    <w:pPr>
      <w:ind w:left="4160"/>
      <w:jc w:val="both"/>
    </w:pPr>
    <w:rPr>
      <w:rFonts w:ascii="Times New Roman" w:hAnsi="Times New Roman" w:cs="Times New Roman"/>
      <w:sz w:val="28"/>
      <w:szCs w:val="28"/>
    </w:rPr>
  </w:style>
  <w:style w:type="paragraph" w:customStyle="1" w:styleId="Textodecomentrio1">
    <w:name w:val="Texto de comentário1"/>
    <w:basedOn w:val="Normal"/>
    <w:rPr>
      <w:szCs w:val="20"/>
    </w:rPr>
  </w:style>
  <w:style w:type="paragraph" w:customStyle="1" w:styleId="Assuntodocomentrio1">
    <w:name w:val="Assunto do comentário1"/>
    <w:basedOn w:val="Textodecomentrio1"/>
    <w:rPr>
      <w:b/>
      <w:bCs/>
    </w:rPr>
  </w:style>
  <w:style w:type="paragraph" w:customStyle="1" w:styleId="Reviso1">
    <w:name w:val="Revisão1"/>
    <w:pPr>
      <w:suppressAutoHyphens/>
    </w:pPr>
    <w:rPr>
      <w:rFonts w:ascii="Ecofont_Spranq_eco_Sans" w:hAnsi="Ecofont_Spranq_eco_Sans" w:cs="Tahoma"/>
      <w:kern w:val="1"/>
      <w:sz w:val="24"/>
      <w:szCs w:val="24"/>
      <w:lang w:eastAsia="ar-SA"/>
    </w:rPr>
  </w:style>
  <w:style w:type="paragraph" w:customStyle="1" w:styleId="Nivel01">
    <w:name w:val="Nivel 01"/>
    <w:basedOn w:val="Ttulo1"/>
    <w:qFormat/>
    <w:pPr>
      <w:spacing w:after="120" w:line="276" w:lineRule="auto"/>
      <w:ind w:right="-15"/>
      <w:jc w:val="both"/>
    </w:pPr>
    <w:rPr>
      <w:rFonts w:ascii="Arial" w:hAnsi="Arial" w:cs="Times New Roman"/>
      <w:color w:val="000000"/>
      <w:sz w:val="20"/>
      <w:szCs w:val="20"/>
    </w:rPr>
  </w:style>
  <w:style w:type="paragraph" w:customStyle="1" w:styleId="Nivel1">
    <w:name w:val="Nivel1"/>
    <w:basedOn w:val="Ttulo1"/>
    <w:pPr>
      <w:spacing w:line="276" w:lineRule="auto"/>
      <w:ind w:left="357" w:hanging="357"/>
      <w:jc w:val="both"/>
    </w:pPr>
    <w:rPr>
      <w:rFonts w:ascii="Arial" w:hAnsi="Arial" w:cs="Arial"/>
      <w:bCs w:val="0"/>
      <w:color w:val="000000"/>
      <w:sz w:val="20"/>
      <w:szCs w:val="20"/>
    </w:rPr>
  </w:style>
  <w:style w:type="paragraph" w:customStyle="1" w:styleId="PADRO">
    <w:name w:val="PADRÃO"/>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kern w:val="1"/>
      <w:szCs w:val="24"/>
      <w:lang w:eastAsia="hi-IN" w:bidi="hi-IN"/>
    </w:rPr>
  </w:style>
  <w:style w:type="paragraph" w:customStyle="1" w:styleId="paragraph">
    <w:name w:val="paragraph"/>
    <w:basedOn w:val="Normal"/>
    <w:pPr>
      <w:spacing w:before="100" w:after="100"/>
    </w:pPr>
    <w:rPr>
      <w:rFonts w:ascii="Times New Roman" w:hAnsi="Times New Roman" w:cs="Times New Roman"/>
      <w:sz w:val="24"/>
    </w:rPr>
  </w:style>
  <w:style w:type="paragraph" w:customStyle="1" w:styleId="Citao10">
    <w:name w:val="Citação1"/>
    <w:basedOn w:val="Normal"/>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ascii="Ecofont_Spranq_eco_Sans" w:eastAsia="Calibri" w:hAnsi="Ecofont_Spranq_eco_Sans"/>
      <w:i/>
      <w:iCs/>
      <w:color w:val="000000"/>
      <w:szCs w:val="20"/>
    </w:rPr>
  </w:style>
  <w:style w:type="paragraph" w:customStyle="1" w:styleId="texto1">
    <w:name w:val="texto1"/>
    <w:basedOn w:val="Normal"/>
    <w:pPr>
      <w:spacing w:before="100" w:after="100"/>
    </w:pPr>
    <w:rPr>
      <w:rFonts w:ascii="Times New Roman" w:hAnsi="Times New Roman" w:cs="Times New Roman"/>
      <w:sz w:val="24"/>
    </w:rPr>
  </w:style>
  <w:style w:type="paragraph" w:customStyle="1" w:styleId="GradeColorida-nfase11">
    <w:name w:val="Grade Colorida - Ênfase 11"/>
    <w:basedOn w:val="Normal"/>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eastAsia="Calibri" w:cs="Times New Roman"/>
      <w:i/>
      <w:iCs/>
      <w:color w:val="000000"/>
    </w:rPr>
  </w:style>
  <w:style w:type="paragraph" w:customStyle="1" w:styleId="xwestern">
    <w:name w:val="x_western"/>
    <w:basedOn w:val="Normal"/>
    <w:pPr>
      <w:spacing w:before="100" w:after="100"/>
    </w:pPr>
    <w:rPr>
      <w:rFonts w:ascii="Times New Roman" w:hAnsi="Times New Roman" w:cs="Times New Roman"/>
      <w:sz w:val="24"/>
    </w:rPr>
  </w:style>
  <w:style w:type="paragraph" w:customStyle="1" w:styleId="TCU-Ac-item9-0">
    <w:name w:val="TCU - Ac - item 9 - §§_0"/>
    <w:basedOn w:val="Normal"/>
    <w:pPr>
      <w:ind w:firstLine="1134"/>
      <w:jc w:val="both"/>
    </w:pPr>
    <w:rPr>
      <w:rFonts w:ascii="Times New Roman" w:hAnsi="Times New Roman" w:cs="Times New Roman"/>
      <w:sz w:val="24"/>
      <w:szCs w:val="22"/>
    </w:rPr>
  </w:style>
  <w:style w:type="paragraph" w:customStyle="1" w:styleId="Normal1">
    <w:name w:val="Normal_1"/>
    <w:pPr>
      <w:suppressAutoHyphens/>
    </w:pPr>
    <w:rPr>
      <w:kern w:val="1"/>
      <w:sz w:val="24"/>
      <w:szCs w:val="22"/>
      <w:lang w:eastAsia="ar-SA"/>
    </w:rPr>
  </w:style>
  <w:style w:type="paragraph" w:customStyle="1" w:styleId="tcu-ac-item9-1linha">
    <w:name w:val="tcu_-__ac_-_item_9_-_1ª_linha"/>
    <w:basedOn w:val="Normal"/>
    <w:pPr>
      <w:spacing w:before="100" w:after="100"/>
    </w:pPr>
    <w:rPr>
      <w:rFonts w:ascii="Times New Roman" w:hAnsi="Times New Roman" w:cs="Times New Roman"/>
      <w:sz w:val="24"/>
    </w:rPr>
  </w:style>
  <w:style w:type="paragraph" w:customStyle="1" w:styleId="textojustificadorecuoprimeiralinha">
    <w:name w:val="texto_justificado_recuo_primeira_linha"/>
    <w:basedOn w:val="Normal"/>
    <w:pPr>
      <w:spacing w:before="100" w:after="100"/>
    </w:pPr>
    <w:rPr>
      <w:rFonts w:ascii="Times New Roman" w:hAnsi="Times New Roman" w:cs="Times New Roman"/>
      <w:sz w:val="24"/>
    </w:rPr>
  </w:style>
  <w:style w:type="paragraph" w:customStyle="1" w:styleId="textojustificado">
    <w:name w:val="texto_justificado"/>
    <w:basedOn w:val="Normal"/>
    <w:pPr>
      <w:spacing w:before="100" w:after="100"/>
    </w:pPr>
    <w:rPr>
      <w:rFonts w:ascii="Times New Roman" w:hAnsi="Times New Roman" w:cs="Times New Roman"/>
      <w:sz w:val="24"/>
    </w:rPr>
  </w:style>
  <w:style w:type="paragraph" w:customStyle="1" w:styleId="PargrafodaLista10">
    <w:name w:val="Parágrafo da Lista1"/>
    <w:basedOn w:val="Normal"/>
    <w:pPr>
      <w:ind w:left="720"/>
    </w:pPr>
    <w:rPr>
      <w:rFonts w:ascii="Ecofont_Spranq_eco_Sans" w:hAnsi="Ecofont_Spranq_eco_Sans" w:cs="Ecofont_Spranq_eco_Sans"/>
      <w:sz w:val="24"/>
    </w:rPr>
  </w:style>
  <w:style w:type="paragraph" w:customStyle="1" w:styleId="Nivel2">
    <w:name w:val="Nivel 2"/>
    <w:pPr>
      <w:numPr>
        <w:ilvl w:val="1"/>
        <w:numId w:val="1"/>
      </w:numPr>
      <w:suppressAutoHyphens/>
      <w:spacing w:before="120" w:after="120" w:line="276" w:lineRule="auto"/>
      <w:jc w:val="both"/>
      <w:outlineLvl w:val="1"/>
    </w:pPr>
    <w:rPr>
      <w:rFonts w:ascii="Ecofont_Spranq_eco_Sans" w:eastAsia="Arial Unicode MS" w:hAnsi="Ecofont_Spranq_eco_Sans"/>
      <w:kern w:val="1"/>
      <w:lang w:eastAsia="ar-SA"/>
    </w:rPr>
  </w:style>
  <w:style w:type="paragraph" w:customStyle="1" w:styleId="Nivel10">
    <w:name w:val="Nivel 1"/>
    <w:basedOn w:val="Nivel2"/>
    <w:pPr>
      <w:numPr>
        <w:ilvl w:val="0"/>
        <w:numId w:val="0"/>
      </w:numPr>
      <w:tabs>
        <w:tab w:val="num" w:pos="0"/>
      </w:tabs>
      <w:ind w:left="502" w:hanging="360"/>
      <w:outlineLvl w:val="0"/>
    </w:pPr>
    <w:rPr>
      <w:rFonts w:cs="Arial"/>
      <w:b/>
    </w:rPr>
  </w:style>
  <w:style w:type="paragraph" w:customStyle="1" w:styleId="Nivel3">
    <w:name w:val="Nivel 3"/>
    <w:basedOn w:val="Nivel2"/>
    <w:pPr>
      <w:numPr>
        <w:ilvl w:val="2"/>
      </w:numPr>
      <w:outlineLvl w:val="2"/>
    </w:pPr>
    <w:rPr>
      <w:rFonts w:cs="Arial"/>
      <w:color w:val="000000"/>
    </w:rPr>
  </w:style>
  <w:style w:type="paragraph" w:customStyle="1" w:styleId="Nivel4">
    <w:name w:val="Nivel 4"/>
    <w:basedOn w:val="Nivel3"/>
    <w:pPr>
      <w:numPr>
        <w:ilvl w:val="3"/>
      </w:numPr>
      <w:outlineLvl w:val="3"/>
    </w:pPr>
    <w:rPr>
      <w:color w:val="00000A"/>
    </w:rPr>
  </w:style>
  <w:style w:type="paragraph" w:customStyle="1" w:styleId="Nivel5">
    <w:name w:val="Nivel 5"/>
    <w:basedOn w:val="Nivel4"/>
    <w:pPr>
      <w:numPr>
        <w:ilvl w:val="4"/>
      </w:numPr>
      <w:outlineLvl w:val="4"/>
    </w:pPr>
  </w:style>
  <w:style w:type="paragraph" w:styleId="PargrafodaLista">
    <w:name w:val="List Paragraph"/>
    <w:basedOn w:val="Normal"/>
    <w:uiPriority w:val="34"/>
    <w:qFormat/>
    <w:rsid w:val="00EA35F9"/>
    <w:pPr>
      <w:suppressAutoHyphens w:val="0"/>
      <w:ind w:left="720"/>
      <w:contextualSpacing/>
    </w:pPr>
    <w:rPr>
      <w:kern w:val="0"/>
      <w:lang w:eastAsia="pt-BR"/>
    </w:rPr>
  </w:style>
  <w:style w:type="character" w:styleId="Refdecomentrio">
    <w:name w:val="annotation reference"/>
    <w:uiPriority w:val="99"/>
    <w:unhideWhenUsed/>
    <w:rsid w:val="00EA35F9"/>
    <w:rPr>
      <w:sz w:val="16"/>
      <w:szCs w:val="16"/>
    </w:rPr>
  </w:style>
  <w:style w:type="paragraph" w:styleId="Textodecomentrio">
    <w:name w:val="annotation text"/>
    <w:basedOn w:val="Normal"/>
    <w:link w:val="TextodecomentrioChar"/>
    <w:uiPriority w:val="99"/>
    <w:unhideWhenUsed/>
    <w:rsid w:val="00EA35F9"/>
    <w:pPr>
      <w:suppressAutoHyphens w:val="0"/>
    </w:pPr>
    <w:rPr>
      <w:rFonts w:ascii="Ecofont_Spranq_eco_Sans" w:hAnsi="Ecofont_Spranq_eco_Sans"/>
      <w:kern w:val="0"/>
      <w:szCs w:val="20"/>
      <w:lang w:eastAsia="pt-BR"/>
    </w:rPr>
  </w:style>
  <w:style w:type="character" w:customStyle="1" w:styleId="TextodecomentrioChar1">
    <w:name w:val="Texto de comentário Char1"/>
    <w:uiPriority w:val="99"/>
    <w:semiHidden/>
    <w:rsid w:val="00EA35F9"/>
    <w:rPr>
      <w:rFonts w:ascii="Arial" w:hAnsi="Arial" w:cs="Tahoma"/>
      <w:kern w:val="1"/>
      <w:lang w:eastAsia="ar-SA"/>
    </w:rPr>
  </w:style>
  <w:style w:type="paragraph" w:styleId="Citao">
    <w:name w:val="Quote"/>
    <w:basedOn w:val="Normal"/>
    <w:next w:val="Normal"/>
    <w:link w:val="CitaoChar"/>
    <w:qFormat/>
    <w:rsid w:val="00475874"/>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i/>
      <w:iCs/>
      <w:color w:val="000000"/>
      <w:kern w:val="0"/>
      <w:lang w:eastAsia="pt-BR"/>
    </w:rPr>
  </w:style>
  <w:style w:type="character" w:customStyle="1" w:styleId="CitaoChar1">
    <w:name w:val="Citação Char1"/>
    <w:uiPriority w:val="29"/>
    <w:rsid w:val="00475874"/>
    <w:rPr>
      <w:rFonts w:ascii="Arial" w:hAnsi="Arial" w:cs="Tahoma"/>
      <w:i/>
      <w:iCs/>
      <w:color w:val="404040"/>
      <w:kern w:val="1"/>
      <w:szCs w:val="24"/>
      <w:lang w:eastAsia="ar-SA"/>
    </w:rPr>
  </w:style>
  <w:style w:type="paragraph" w:styleId="Textodebalo">
    <w:name w:val="Balloon Text"/>
    <w:basedOn w:val="Normal"/>
    <w:link w:val="TextodebaloChar1"/>
    <w:uiPriority w:val="99"/>
    <w:semiHidden/>
    <w:unhideWhenUsed/>
    <w:rsid w:val="005250B2"/>
    <w:rPr>
      <w:rFonts w:ascii="Segoe UI" w:hAnsi="Segoe UI" w:cs="Segoe UI"/>
      <w:sz w:val="18"/>
      <w:szCs w:val="18"/>
    </w:rPr>
  </w:style>
  <w:style w:type="character" w:customStyle="1" w:styleId="TextodebaloChar1">
    <w:name w:val="Texto de balão Char1"/>
    <w:basedOn w:val="Fontepargpadro"/>
    <w:link w:val="Textodebalo"/>
    <w:uiPriority w:val="99"/>
    <w:semiHidden/>
    <w:rsid w:val="005250B2"/>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omissoPermanentedeModelosdeLicitaeseContratos-CPMLCAGU@agu.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C3FBB-B4C0-4F9C-A3DD-6FB6959776BA}">
  <ds:schemaRefs>
    <ds:schemaRef ds:uri="http://schemas.microsoft.com/sharepoint/v3/contenttype/forms"/>
  </ds:schemaRefs>
</ds:datastoreItem>
</file>

<file path=customXml/itemProps2.xml><?xml version="1.0" encoding="utf-8"?>
<ds:datastoreItem xmlns:ds="http://schemas.openxmlformats.org/officeDocument/2006/customXml" ds:itemID="{42CBD813-65C8-4B1F-B8B8-2315D2ABC17D}"/>
</file>

<file path=customXml/itemProps3.xml><?xml version="1.0" encoding="utf-8"?>
<ds:datastoreItem xmlns:ds="http://schemas.openxmlformats.org/officeDocument/2006/customXml" ds:itemID="{B4CE4D18-1517-4FC2-BC3A-A157032E3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19674</Words>
  <Characters>106243</Characters>
  <Application>Microsoft Office Word</Application>
  <DocSecurity>0</DocSecurity>
  <Lines>885</Lines>
  <Paragraphs>251</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
  <LinksUpToDate>false</LinksUpToDate>
  <CharactersWithSpaces>125666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cp:keywords/>
  <cp:lastModifiedBy>Hugo Teixeira Montezuma Sales</cp:lastModifiedBy>
  <cp:revision>5</cp:revision>
  <cp:lastPrinted>2019-10-10T16:16:00Z</cp:lastPrinted>
  <dcterms:created xsi:type="dcterms:W3CDTF">2019-10-10T16:18:00Z</dcterms:created>
  <dcterms:modified xsi:type="dcterms:W3CDTF">2019-12-13T19:49:00Z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0x01010012A2765E7DFD38469B2E626874CD0041</vt:lpwstr>
  </property>
</Properties>
</file>